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1465" w14:textId="358D706E" w:rsidR="007D3700" w:rsidRPr="00F0129E" w:rsidRDefault="007A3A04" w:rsidP="004005B5">
      <w:pPr>
        <w:widowControl w:val="0"/>
        <w:tabs>
          <w:tab w:val="left" w:pos="0"/>
        </w:tabs>
        <w:rPr>
          <w:rFonts w:asciiTheme="minorHAnsi" w:hAnsiTheme="minorHAnsi" w:cs="Times New Roman"/>
        </w:rPr>
      </w:pPr>
      <w:r w:rsidRPr="00F0129E">
        <w:rPr>
          <w:rFonts w:asciiTheme="minorHAnsi" w:hAnsiTheme="minorHAnsi" w:cs="Times New Roman"/>
        </w:rPr>
        <w:tab/>
      </w:r>
      <w:r w:rsidR="00F0129E" w:rsidRPr="00F0129E">
        <w:rPr>
          <w:rFonts w:asciiTheme="minorHAnsi" w:hAnsiTheme="minorHAnsi"/>
          <w:noProof/>
        </w:rPr>
        <w:drawing>
          <wp:inline distT="0" distB="0" distL="0" distR="0" wp14:anchorId="0E1EF086" wp14:editId="53FDFFDF">
            <wp:extent cx="2057400" cy="638175"/>
            <wp:effectExtent l="0" t="0" r="0" b="9525"/>
            <wp:docPr id="2" name="Picture 2" descr="Description: WECC_Logo_NEW_top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CC_Logo_NEW_topheav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524DFAE2" w14:textId="77777777" w:rsidR="00F0129E" w:rsidRPr="00F0129E" w:rsidRDefault="00F0129E" w:rsidP="004005B5">
      <w:pPr>
        <w:widowControl w:val="0"/>
        <w:tabs>
          <w:tab w:val="left" w:pos="0"/>
        </w:tabs>
        <w:rPr>
          <w:rFonts w:asciiTheme="minorHAnsi" w:hAnsiTheme="minorHAnsi" w:cs="Times New Roman"/>
        </w:rPr>
      </w:pPr>
    </w:p>
    <w:p w14:paraId="212732E5" w14:textId="77777777" w:rsidR="007D3700" w:rsidRPr="00F0129E" w:rsidRDefault="007D3700" w:rsidP="004005B5">
      <w:pPr>
        <w:widowControl w:val="0"/>
        <w:tabs>
          <w:tab w:val="left" w:pos="0"/>
          <w:tab w:val="center" w:pos="5819"/>
        </w:tabs>
        <w:rPr>
          <w:rFonts w:asciiTheme="minorHAnsi" w:hAnsiTheme="minorHAnsi" w:cs="Times New Roman"/>
          <w:b/>
          <w:bCs/>
        </w:rPr>
      </w:pPr>
    </w:p>
    <w:p w14:paraId="600A198E" w14:textId="77777777" w:rsidR="00F0129E" w:rsidRPr="00762373" w:rsidRDefault="00F0129E" w:rsidP="00F0129E">
      <w:pPr>
        <w:widowControl w:val="0"/>
        <w:tabs>
          <w:tab w:val="left" w:pos="0"/>
        </w:tabs>
        <w:rPr>
          <w:rFonts w:asciiTheme="minorHAnsi" w:hAnsiTheme="minorHAnsi" w:cs="Times New Roman"/>
          <w:b/>
          <w:bCs/>
          <w:sz w:val="44"/>
          <w:szCs w:val="44"/>
        </w:rPr>
      </w:pPr>
      <w:r w:rsidRPr="00762373">
        <w:rPr>
          <w:rFonts w:asciiTheme="minorHAnsi" w:hAnsiTheme="minorHAnsi" w:cs="Times New Roman"/>
          <w:b/>
          <w:bCs/>
          <w:sz w:val="44"/>
          <w:szCs w:val="44"/>
        </w:rPr>
        <w:t>Reliability Standard Audit Worksheet for British Columbia</w:t>
      </w:r>
    </w:p>
    <w:p w14:paraId="3FB3578E" w14:textId="77777777" w:rsidR="00D07095" w:rsidRPr="00F0129E" w:rsidRDefault="00D07095" w:rsidP="004005B5">
      <w:pPr>
        <w:widowControl w:val="0"/>
        <w:tabs>
          <w:tab w:val="left" w:pos="0"/>
        </w:tabs>
        <w:rPr>
          <w:rFonts w:asciiTheme="minorHAnsi" w:hAnsiTheme="minorHAnsi" w:cs="Times New Roman"/>
          <w:b/>
          <w:bCs/>
        </w:rPr>
      </w:pPr>
    </w:p>
    <w:p w14:paraId="5E32B96D" w14:textId="77777777" w:rsidR="00D07095" w:rsidRPr="00F0129E" w:rsidRDefault="00D07095" w:rsidP="004005B5">
      <w:pPr>
        <w:widowControl w:val="0"/>
        <w:tabs>
          <w:tab w:val="left" w:pos="0"/>
        </w:tabs>
        <w:rPr>
          <w:rFonts w:asciiTheme="minorHAnsi" w:hAnsiTheme="minorHAnsi" w:cs="Times New Roman"/>
          <w:b/>
          <w:bCs/>
        </w:rPr>
      </w:pPr>
    </w:p>
    <w:p w14:paraId="5B007871" w14:textId="0BEE1836" w:rsidR="00D07095" w:rsidRPr="00F0129E" w:rsidRDefault="00EF2CA7" w:rsidP="004005B5">
      <w:pPr>
        <w:pStyle w:val="Heading"/>
        <w:tabs>
          <w:tab w:val="left" w:pos="0"/>
        </w:tabs>
        <w:spacing w:before="0" w:after="0"/>
        <w:ind w:firstLine="1"/>
        <w:rPr>
          <w:rFonts w:asciiTheme="minorHAnsi" w:hAnsiTheme="minorHAnsi"/>
          <w:sz w:val="22"/>
          <w:szCs w:val="22"/>
        </w:rPr>
      </w:pPr>
      <w:r w:rsidRPr="00F0129E">
        <w:rPr>
          <w:rFonts w:asciiTheme="minorHAnsi" w:hAnsiTheme="minorHAnsi"/>
          <w:szCs w:val="22"/>
        </w:rPr>
        <w:t>CIP</w:t>
      </w:r>
      <w:r w:rsidR="0043375A" w:rsidRPr="00F0129E">
        <w:rPr>
          <w:rFonts w:asciiTheme="minorHAnsi" w:hAnsiTheme="minorHAnsi"/>
          <w:szCs w:val="22"/>
        </w:rPr>
        <w:t>-</w:t>
      </w:r>
      <w:r w:rsidR="00D23C49" w:rsidRPr="00F0129E">
        <w:rPr>
          <w:rFonts w:asciiTheme="minorHAnsi" w:hAnsiTheme="minorHAnsi"/>
          <w:szCs w:val="22"/>
        </w:rPr>
        <w:t>011-</w:t>
      </w:r>
      <w:r w:rsidR="00F0129E">
        <w:rPr>
          <w:rFonts w:asciiTheme="minorHAnsi" w:hAnsiTheme="minorHAnsi"/>
          <w:szCs w:val="22"/>
        </w:rPr>
        <w:t>1</w:t>
      </w:r>
      <w:r w:rsidR="0043375A" w:rsidRPr="00F0129E">
        <w:rPr>
          <w:rFonts w:asciiTheme="minorHAnsi" w:hAnsiTheme="minorHAnsi"/>
          <w:szCs w:val="22"/>
        </w:rPr>
        <w:t xml:space="preserve"> – </w:t>
      </w:r>
      <w:r w:rsidR="00A2373B" w:rsidRPr="00F0129E">
        <w:rPr>
          <w:rFonts w:asciiTheme="minorHAnsi" w:hAnsiTheme="minorHAnsi"/>
          <w:szCs w:val="22"/>
        </w:rPr>
        <w:t>Cyber Security – Information Protection</w:t>
      </w:r>
    </w:p>
    <w:p w14:paraId="3C196BD4" w14:textId="77777777" w:rsidR="00D07095" w:rsidRPr="00F0129E" w:rsidRDefault="00D07095" w:rsidP="004005B5">
      <w:pPr>
        <w:widowControl w:val="0"/>
        <w:tabs>
          <w:tab w:val="left" w:pos="0"/>
        </w:tabs>
        <w:jc w:val="center"/>
        <w:rPr>
          <w:rFonts w:asciiTheme="minorHAnsi" w:hAnsiTheme="minorHAnsi" w:cs="Times New Roman"/>
        </w:rPr>
      </w:pPr>
    </w:p>
    <w:p w14:paraId="16711487" w14:textId="77777777" w:rsidR="00F0129E" w:rsidRPr="00762373" w:rsidRDefault="00F0129E" w:rsidP="00F0129E">
      <w:pPr>
        <w:pStyle w:val="Heading"/>
        <w:tabs>
          <w:tab w:val="left" w:pos="0"/>
        </w:tabs>
        <w:spacing w:before="0" w:after="0"/>
        <w:ind w:firstLine="1"/>
        <w:rPr>
          <w:rFonts w:asciiTheme="minorHAnsi" w:hAnsiTheme="minorHAnsi"/>
          <w:b w:val="0"/>
        </w:rPr>
      </w:pPr>
      <w:bookmarkStart w:id="0" w:name="_Toc330463552"/>
      <w:r w:rsidRPr="00762373">
        <w:rPr>
          <w:rFonts w:asciiTheme="minorHAnsi" w:hAnsiTheme="minorHAnsi"/>
          <w:b w:val="0"/>
          <w:szCs w:val="22"/>
        </w:rPr>
        <w:t>Reliability Standard Effective Date for BC: October 1, 2018</w:t>
      </w:r>
    </w:p>
    <w:p w14:paraId="0B2D4913" w14:textId="77777777" w:rsidR="00F0129E" w:rsidRDefault="00F0129E" w:rsidP="00F0129E">
      <w:pPr>
        <w:tabs>
          <w:tab w:val="left" w:pos="0"/>
          <w:tab w:val="left" w:pos="1080"/>
        </w:tabs>
        <w:rPr>
          <w:rFonts w:asciiTheme="minorHAnsi" w:hAnsiTheme="minorHAnsi"/>
          <w:b/>
          <w:i/>
          <w:color w:val="FF0000"/>
        </w:rPr>
      </w:pPr>
    </w:p>
    <w:p w14:paraId="6359230F" w14:textId="77777777" w:rsidR="00F0129E" w:rsidRPr="00762373" w:rsidRDefault="00F0129E" w:rsidP="00F0129E">
      <w:pPr>
        <w:tabs>
          <w:tab w:val="left" w:pos="0"/>
          <w:tab w:val="left" w:pos="1080"/>
        </w:tabs>
        <w:rPr>
          <w:rFonts w:ascii="Calibri" w:hAnsi="Calibri" w:cs="Calibri"/>
          <w:b/>
          <w:i/>
          <w:color w:val="FF0000"/>
        </w:rPr>
      </w:pPr>
      <w:r w:rsidRPr="00DC1D81">
        <w:rPr>
          <w:rFonts w:ascii="Calibri" w:hAnsi="Calibri" w:cs="Calibri"/>
          <w:b/>
          <w:i/>
          <w:color w:val="FF0000"/>
        </w:rPr>
        <w:t>The Compliance Monitor Administrator must complete this section</w:t>
      </w:r>
      <w:r w:rsidRPr="00762373">
        <w:rPr>
          <w:rFonts w:asciiTheme="minorHAnsi" w:hAnsiTheme="minorHAnsi"/>
          <w:b/>
          <w:i/>
          <w:color w:val="FF0000"/>
        </w:rPr>
        <w:t xml:space="preserve">    </w:t>
      </w:r>
    </w:p>
    <w:p w14:paraId="6DA2E963" w14:textId="77777777" w:rsidR="00F0129E" w:rsidRPr="00762373" w:rsidRDefault="00F0129E" w:rsidP="00F0129E">
      <w:pPr>
        <w:widowControl w:val="0"/>
        <w:tabs>
          <w:tab w:val="left" w:pos="0"/>
        </w:tabs>
        <w:rPr>
          <w:rFonts w:asciiTheme="minorHAnsi" w:hAnsiTheme="minorHAnsi" w:cs="Tahoma"/>
          <w:b/>
          <w:bCs/>
          <w:sz w:val="22"/>
          <w:szCs w:val="22"/>
        </w:rPr>
      </w:pPr>
    </w:p>
    <w:p w14:paraId="1DE06D3C" w14:textId="77777777" w:rsidR="00F0129E" w:rsidRDefault="00F0129E" w:rsidP="00F0129E">
      <w:pPr>
        <w:widowControl w:val="0"/>
        <w:tabs>
          <w:tab w:val="left" w:pos="0"/>
        </w:tabs>
        <w:rPr>
          <w:rFonts w:ascii="Calibri" w:hAnsi="Calibri"/>
          <w:i/>
          <w:color w:val="auto"/>
          <w:sz w:val="32"/>
        </w:rPr>
      </w:pPr>
      <w:r>
        <w:rPr>
          <w:rFonts w:ascii="Calibri" w:hAnsi="Calibri"/>
          <w:b/>
          <w:color w:val="auto"/>
          <w:sz w:val="32"/>
        </w:rPr>
        <w:t xml:space="preserve">Registered Entity: </w:t>
      </w:r>
      <w:r>
        <w:rPr>
          <w:rFonts w:ascii="Calibri" w:hAnsi="Calibri"/>
          <w:color w:val="FF0000"/>
          <w:sz w:val="32"/>
        </w:rPr>
        <w:t>[Name &amp; ACRO]</w:t>
      </w:r>
    </w:p>
    <w:p w14:paraId="45CB4A6C" w14:textId="5ADE9808" w:rsidR="00F0129E" w:rsidRDefault="00FE4119" w:rsidP="00F0129E">
      <w:pPr>
        <w:widowControl w:val="0"/>
        <w:tabs>
          <w:tab w:val="left" w:pos="0"/>
        </w:tabs>
        <w:rPr>
          <w:rFonts w:ascii="Calibri" w:hAnsi="Calibri"/>
          <w:i/>
          <w:color w:val="auto"/>
          <w:sz w:val="32"/>
        </w:rPr>
      </w:pPr>
      <w:r w:rsidRPr="00D23F0B">
        <w:rPr>
          <w:rFonts w:ascii="Calibri" w:hAnsi="Calibri" w:cs="Calibri"/>
          <w:b/>
          <w:bCs/>
          <w:sz w:val="32"/>
        </w:rPr>
        <w:t>WCR Number</w:t>
      </w:r>
      <w:r w:rsidR="00F0129E">
        <w:rPr>
          <w:rFonts w:ascii="Calibri" w:hAnsi="Calibri"/>
          <w:b/>
          <w:color w:val="auto"/>
          <w:sz w:val="32"/>
        </w:rPr>
        <w:t>:</w:t>
      </w:r>
      <w:r w:rsidR="00F0129E">
        <w:rPr>
          <w:rFonts w:ascii="Calibri" w:hAnsi="Calibri"/>
          <w:color w:val="auto"/>
          <w:sz w:val="32"/>
        </w:rPr>
        <w:t xml:space="preserve"> </w:t>
      </w:r>
      <w:r w:rsidR="00F0129E">
        <w:rPr>
          <w:rFonts w:ascii="Calibri" w:hAnsi="Calibri"/>
          <w:color w:val="FF0000"/>
          <w:sz w:val="32"/>
        </w:rPr>
        <w:t>WCRXXXXX</w:t>
      </w:r>
    </w:p>
    <w:p w14:paraId="22F2F0D8" w14:textId="77777777" w:rsidR="00F0129E" w:rsidRDefault="00F0129E" w:rsidP="00F0129E">
      <w:pPr>
        <w:widowControl w:val="0"/>
        <w:tabs>
          <w:tab w:val="left" w:pos="0"/>
        </w:tabs>
        <w:rPr>
          <w:rFonts w:ascii="Calibri" w:hAnsi="Calibri" w:cs="Calibri"/>
          <w:b/>
          <w:bCs/>
          <w:sz w:val="32"/>
        </w:rPr>
      </w:pPr>
      <w:r>
        <w:rPr>
          <w:rFonts w:ascii="Calibri" w:hAnsi="Calibri" w:cs="Calibri"/>
          <w:b/>
          <w:bCs/>
          <w:sz w:val="32"/>
        </w:rPr>
        <w:t xml:space="preserve">Compliance Assessment Date: </w:t>
      </w:r>
      <w:r>
        <w:rPr>
          <w:rFonts w:ascii="Calibri" w:hAnsi="Calibri" w:cs="Calibri"/>
          <w:bCs/>
          <w:color w:val="FF0000"/>
          <w:sz w:val="32"/>
        </w:rPr>
        <w:t>[Audit start date – audit end date]</w:t>
      </w:r>
    </w:p>
    <w:p w14:paraId="5D0E5F9D" w14:textId="77777777" w:rsidR="00F0129E" w:rsidRDefault="00F0129E" w:rsidP="00F0129E">
      <w:pPr>
        <w:widowControl w:val="0"/>
        <w:tabs>
          <w:tab w:val="left" w:pos="0"/>
          <w:tab w:val="left" w:pos="3720"/>
        </w:tabs>
        <w:rPr>
          <w:rFonts w:ascii="Calibri" w:hAnsi="Calibri" w:cs="Calibri"/>
          <w:bCs/>
          <w:color w:val="FF0000"/>
          <w:sz w:val="32"/>
        </w:rPr>
      </w:pPr>
      <w:r>
        <w:rPr>
          <w:rFonts w:ascii="Calibri" w:hAnsi="Calibri" w:cs="Calibri"/>
          <w:b/>
          <w:bCs/>
          <w:sz w:val="32"/>
        </w:rPr>
        <w:t xml:space="preserve">Compliance Monitoring Method: </w:t>
      </w:r>
      <w:r>
        <w:rPr>
          <w:rFonts w:ascii="Calibri" w:hAnsi="Calibri" w:cs="Calibri"/>
          <w:bCs/>
          <w:color w:val="FF0000"/>
          <w:sz w:val="32"/>
        </w:rPr>
        <w:t>[Audit Type]</w:t>
      </w:r>
    </w:p>
    <w:p w14:paraId="0B76FF60" w14:textId="287B4E56" w:rsidR="00F0129E" w:rsidRPr="00644C72" w:rsidRDefault="00F0129E" w:rsidP="00F0129E">
      <w:pPr>
        <w:widowControl w:val="0"/>
        <w:tabs>
          <w:tab w:val="left" w:pos="0"/>
          <w:tab w:val="left" w:pos="3720"/>
        </w:tabs>
        <w:rPr>
          <w:rFonts w:ascii="Calibri" w:hAnsi="Calibri" w:cs="Calibri"/>
          <w:b/>
          <w:bCs/>
          <w:sz w:val="32"/>
        </w:rPr>
      </w:pPr>
      <w:r w:rsidRPr="00644C72">
        <w:rPr>
          <w:rFonts w:ascii="Calibri" w:hAnsi="Calibri" w:cs="Calibri"/>
          <w:b/>
          <w:bCs/>
          <w:sz w:val="32"/>
        </w:rPr>
        <w:t xml:space="preserve">Applicable Function(s): </w:t>
      </w:r>
      <w:r>
        <w:rPr>
          <w:rFonts w:ascii="Calibri" w:hAnsi="Calibri" w:cs="Calibri"/>
          <w:bCs/>
          <w:sz w:val="32"/>
        </w:rPr>
        <w:t>BA, DP, GO, GOP, TO, TOP</w:t>
      </w:r>
    </w:p>
    <w:p w14:paraId="6F2FCA95" w14:textId="77777777" w:rsidR="00F0129E" w:rsidRDefault="00F0129E" w:rsidP="00F0129E">
      <w:pPr>
        <w:widowControl w:val="0"/>
        <w:tabs>
          <w:tab w:val="left" w:pos="0"/>
        </w:tabs>
        <w:rPr>
          <w:rFonts w:ascii="Calibri" w:hAnsi="Calibri" w:cs="Calibri"/>
          <w:b/>
          <w:bCs/>
          <w:color w:val="auto"/>
          <w:sz w:val="32"/>
          <w:szCs w:val="32"/>
        </w:rPr>
      </w:pPr>
      <w:r w:rsidRPr="00644C72">
        <w:rPr>
          <w:rFonts w:ascii="Calibri" w:hAnsi="Calibri" w:cs="Calibri"/>
          <w:b/>
          <w:bCs/>
          <w:sz w:val="32"/>
        </w:rPr>
        <w:t>Names of Auditors:</w:t>
      </w:r>
      <w:r w:rsidRPr="00644C72">
        <w:rPr>
          <w:rFonts w:ascii="Calibri" w:hAnsi="Calibri" w:cs="Calibri"/>
          <w:b/>
          <w:bCs/>
          <w:sz w:val="32"/>
        </w:rPr>
        <w:tab/>
      </w:r>
    </w:p>
    <w:p w14:paraId="4823887D" w14:textId="77777777" w:rsidR="00F0129E" w:rsidRDefault="00F0129E" w:rsidP="007D62B4">
      <w:pPr>
        <w:pStyle w:val="SectHead"/>
      </w:pPr>
    </w:p>
    <w:p w14:paraId="177BA5A0" w14:textId="77777777" w:rsidR="00F0129E" w:rsidRDefault="00F0129E" w:rsidP="007D62B4">
      <w:pPr>
        <w:pStyle w:val="SectHead"/>
      </w:pPr>
    </w:p>
    <w:p w14:paraId="7D8DA963" w14:textId="77777777" w:rsidR="00F0129E" w:rsidRDefault="00F0129E" w:rsidP="007D62B4">
      <w:pPr>
        <w:pStyle w:val="SectHead"/>
      </w:pPr>
    </w:p>
    <w:p w14:paraId="3EA838FF" w14:textId="77777777" w:rsidR="00F0129E" w:rsidRDefault="00F0129E" w:rsidP="007D62B4">
      <w:pPr>
        <w:pStyle w:val="SectHead"/>
      </w:pPr>
    </w:p>
    <w:p w14:paraId="569F560B" w14:textId="77777777" w:rsidR="00F0129E" w:rsidRDefault="00F0129E" w:rsidP="007D62B4">
      <w:pPr>
        <w:pStyle w:val="SectHead"/>
      </w:pPr>
    </w:p>
    <w:p w14:paraId="39B4C1CF" w14:textId="77777777" w:rsidR="00F0129E" w:rsidRDefault="00F0129E" w:rsidP="007D62B4">
      <w:pPr>
        <w:pStyle w:val="SectHead"/>
      </w:pPr>
    </w:p>
    <w:p w14:paraId="667BE58F" w14:textId="77777777" w:rsidR="00F0129E" w:rsidRDefault="00F0129E" w:rsidP="007D62B4">
      <w:pPr>
        <w:pStyle w:val="SectHead"/>
      </w:pPr>
    </w:p>
    <w:p w14:paraId="3A22841A" w14:textId="77777777" w:rsidR="00F0129E" w:rsidRDefault="00F0129E" w:rsidP="007D62B4">
      <w:pPr>
        <w:pStyle w:val="SectHead"/>
      </w:pPr>
    </w:p>
    <w:p w14:paraId="5932BB86" w14:textId="77777777" w:rsidR="00F0129E" w:rsidRDefault="00F0129E" w:rsidP="007D62B4">
      <w:pPr>
        <w:pStyle w:val="SectHead"/>
      </w:pPr>
    </w:p>
    <w:p w14:paraId="0A50FAF8" w14:textId="77777777" w:rsidR="00F0129E" w:rsidRDefault="00F0129E" w:rsidP="007D62B4">
      <w:pPr>
        <w:pStyle w:val="SectHead"/>
      </w:pPr>
    </w:p>
    <w:p w14:paraId="5FB8B629" w14:textId="77777777" w:rsidR="00F0129E" w:rsidRDefault="00F0129E" w:rsidP="007D62B4">
      <w:pPr>
        <w:pStyle w:val="SectHead"/>
      </w:pPr>
    </w:p>
    <w:p w14:paraId="4C313A54" w14:textId="77777777" w:rsidR="00F0129E" w:rsidRDefault="00F0129E" w:rsidP="007D62B4">
      <w:pPr>
        <w:pStyle w:val="SectHead"/>
      </w:pPr>
    </w:p>
    <w:p w14:paraId="179796E3" w14:textId="77777777" w:rsidR="00F0129E" w:rsidRDefault="00F0129E" w:rsidP="007D62B4">
      <w:pPr>
        <w:pStyle w:val="SectHead"/>
      </w:pPr>
    </w:p>
    <w:p w14:paraId="2D844B4C" w14:textId="77777777" w:rsidR="00F0129E" w:rsidRDefault="00F0129E" w:rsidP="007D62B4">
      <w:pPr>
        <w:pStyle w:val="SectHead"/>
      </w:pPr>
    </w:p>
    <w:p w14:paraId="47496B5D" w14:textId="77777777" w:rsidR="00F0129E" w:rsidRDefault="00F0129E" w:rsidP="007D62B4">
      <w:pPr>
        <w:pStyle w:val="SectHead"/>
      </w:pPr>
    </w:p>
    <w:p w14:paraId="66A8B6EF" w14:textId="77777777" w:rsidR="00F0129E" w:rsidRDefault="00F0129E" w:rsidP="007D62B4">
      <w:pPr>
        <w:pStyle w:val="SectHead"/>
      </w:pPr>
    </w:p>
    <w:p w14:paraId="717EDB18" w14:textId="77777777" w:rsidR="00F0129E" w:rsidRDefault="00F0129E" w:rsidP="007D62B4">
      <w:pPr>
        <w:pStyle w:val="SectHead"/>
      </w:pPr>
    </w:p>
    <w:p w14:paraId="2AA8139E" w14:textId="77777777" w:rsidR="00F0129E" w:rsidRDefault="00F0129E" w:rsidP="007D62B4">
      <w:pPr>
        <w:pStyle w:val="SectHead"/>
      </w:pPr>
    </w:p>
    <w:p w14:paraId="0D055D75" w14:textId="77777777" w:rsidR="00F0129E" w:rsidRDefault="00F0129E" w:rsidP="007D62B4">
      <w:pPr>
        <w:pStyle w:val="SectHead"/>
      </w:pPr>
    </w:p>
    <w:p w14:paraId="21DF08CE" w14:textId="77777777" w:rsidR="00F0129E" w:rsidRDefault="00F0129E" w:rsidP="007D62B4">
      <w:pPr>
        <w:pStyle w:val="SectHead"/>
      </w:pPr>
    </w:p>
    <w:p w14:paraId="04617C44" w14:textId="77777777" w:rsidR="00F0129E" w:rsidRDefault="00F0129E" w:rsidP="007D62B4">
      <w:pPr>
        <w:pStyle w:val="SectHead"/>
      </w:pPr>
    </w:p>
    <w:p w14:paraId="7953446E" w14:textId="77777777" w:rsidR="00F0129E" w:rsidRPr="00846859" w:rsidRDefault="00F0129E" w:rsidP="00F0129E">
      <w:pPr>
        <w:pStyle w:val="SectHead"/>
        <w:rPr>
          <w14:shadow w14:blurRad="0" w14:dist="0" w14:dir="0" w14:sx="1000" w14:sy="1000" w14:kx="0" w14:ky="0" w14:algn="tl">
            <w14:srgbClr w14:val="000000"/>
          </w14:shadow>
        </w:rPr>
      </w:pPr>
      <w:r w:rsidRPr="00846859">
        <w:rPr>
          <w:rFonts w:ascii="Calibri" w:hAnsi="Calibri" w:cs="Calibri"/>
          <w:bCs/>
          <w:sz w:val="32"/>
          <w:szCs w:val="32"/>
          <w:u w:val="none"/>
          <w14:shadow w14:blurRad="0" w14:dist="0" w14:dir="0" w14:sx="0" w14:sy="0" w14:kx="0" w14:ky="0" w14:algn="none">
            <w14:srgbClr w14:val="000000"/>
          </w14:shadow>
        </w:rPr>
        <w:lastRenderedPageBreak/>
        <w:t>Findings Table: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22"/>
        <w:gridCol w:w="6139"/>
        <w:gridCol w:w="2702"/>
      </w:tblGrid>
      <w:tr w:rsidR="00F67F57" w:rsidRPr="00F0129E" w14:paraId="54FBD433" w14:textId="77777777" w:rsidTr="00FE4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Borders>
              <w:top w:val="none" w:sz="0" w:space="0" w:color="auto"/>
              <w:left w:val="none" w:sz="0" w:space="0" w:color="auto"/>
              <w:bottom w:val="none" w:sz="0" w:space="0" w:color="auto"/>
              <w:right w:val="none" w:sz="0" w:space="0" w:color="auto"/>
            </w:tcBorders>
          </w:tcPr>
          <w:p w14:paraId="52DD867F" w14:textId="77777777" w:rsidR="00F67F57" w:rsidRPr="00F0129E" w:rsidRDefault="00F67F57" w:rsidP="00F67F57">
            <w:pPr>
              <w:widowControl w:val="0"/>
              <w:jc w:val="center"/>
              <w:rPr>
                <w:rFonts w:asciiTheme="minorHAnsi" w:hAnsiTheme="minorHAnsi" w:cs="Times New Roman"/>
                <w:b w:val="0"/>
                <w:bCs w:val="0"/>
                <w:color w:val="auto"/>
              </w:rPr>
            </w:pPr>
            <w:r w:rsidRPr="00F0129E">
              <w:rPr>
                <w:rFonts w:asciiTheme="minorHAnsi" w:hAnsiTheme="minorHAnsi" w:cs="Times New Roman"/>
                <w:b w:val="0"/>
                <w:bCs w:val="0"/>
                <w:color w:val="auto"/>
              </w:rPr>
              <w:t>Req.</w:t>
            </w:r>
          </w:p>
        </w:tc>
        <w:tc>
          <w:tcPr>
            <w:tcW w:w="1422" w:type="dxa"/>
            <w:tcBorders>
              <w:top w:val="none" w:sz="0" w:space="0" w:color="auto"/>
              <w:left w:val="none" w:sz="0" w:space="0" w:color="auto"/>
              <w:bottom w:val="none" w:sz="0" w:space="0" w:color="auto"/>
              <w:right w:val="none" w:sz="0" w:space="0" w:color="auto"/>
            </w:tcBorders>
          </w:tcPr>
          <w:p w14:paraId="177D9333" w14:textId="77777777" w:rsidR="00F67F57" w:rsidRPr="00F0129E" w:rsidRDefault="00F67F57" w:rsidP="00F67F57">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F0129E">
              <w:rPr>
                <w:rFonts w:asciiTheme="minorHAnsi" w:hAnsiTheme="minorHAnsi" w:cs="Times New Roman"/>
                <w:b w:val="0"/>
                <w:bCs w:val="0"/>
                <w:color w:val="auto"/>
              </w:rPr>
              <w:t>Finding</w:t>
            </w:r>
          </w:p>
        </w:tc>
        <w:tc>
          <w:tcPr>
            <w:tcW w:w="6139" w:type="dxa"/>
            <w:tcBorders>
              <w:top w:val="none" w:sz="0" w:space="0" w:color="auto"/>
              <w:left w:val="none" w:sz="0" w:space="0" w:color="auto"/>
              <w:bottom w:val="none" w:sz="0" w:space="0" w:color="auto"/>
              <w:right w:val="none" w:sz="0" w:space="0" w:color="auto"/>
            </w:tcBorders>
          </w:tcPr>
          <w:p w14:paraId="4784D5EE" w14:textId="77777777" w:rsidR="00F67F57" w:rsidRPr="00F0129E" w:rsidRDefault="00F67F57" w:rsidP="00F67F57">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F0129E">
              <w:rPr>
                <w:rFonts w:asciiTheme="minorHAnsi" w:hAnsiTheme="minorHAnsi" w:cs="Times New Roman"/>
                <w:b w:val="0"/>
                <w:bCs w:val="0"/>
                <w:color w:val="auto"/>
              </w:rPr>
              <w:t>Summary and Documentation</w:t>
            </w:r>
          </w:p>
        </w:tc>
        <w:tc>
          <w:tcPr>
            <w:tcW w:w="2702" w:type="dxa"/>
            <w:tcBorders>
              <w:top w:val="none" w:sz="0" w:space="0" w:color="auto"/>
              <w:left w:val="none" w:sz="0" w:space="0" w:color="auto"/>
              <w:bottom w:val="none" w:sz="0" w:space="0" w:color="auto"/>
              <w:right w:val="none" w:sz="0" w:space="0" w:color="auto"/>
            </w:tcBorders>
          </w:tcPr>
          <w:p w14:paraId="4E0FF376" w14:textId="77777777" w:rsidR="00F67F57" w:rsidRPr="00F0129E" w:rsidRDefault="00F67F57" w:rsidP="00F67F57">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F0129E">
              <w:rPr>
                <w:rFonts w:asciiTheme="minorHAnsi" w:hAnsiTheme="minorHAnsi" w:cs="Times New Roman"/>
                <w:b w:val="0"/>
                <w:bCs w:val="0"/>
                <w:color w:val="auto"/>
              </w:rPr>
              <w:t>Functions Monitored</w:t>
            </w:r>
          </w:p>
        </w:tc>
      </w:tr>
      <w:bookmarkStart w:id="1" w:name="R1"/>
      <w:tr w:rsidR="00F67F57" w:rsidRPr="00F0129E" w14:paraId="1101D9F6" w14:textId="77777777" w:rsidTr="00FE41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Borders>
              <w:left w:val="none" w:sz="0" w:space="0" w:color="auto"/>
              <w:right w:val="none" w:sz="0" w:space="0" w:color="auto"/>
            </w:tcBorders>
          </w:tcPr>
          <w:p w14:paraId="5C089CAA" w14:textId="56DC2E67" w:rsidR="00F67F57" w:rsidRPr="00F0129E" w:rsidRDefault="001D2213" w:rsidP="00F67F57">
            <w:pPr>
              <w:widowControl w:val="0"/>
              <w:jc w:val="center"/>
              <w:rPr>
                <w:rFonts w:asciiTheme="minorHAnsi" w:hAnsiTheme="minorHAnsi" w:cs="Times New Roman"/>
                <w:b w:val="0"/>
                <w:bCs w:val="0"/>
                <w:color w:val="auto"/>
                <w:sz w:val="22"/>
                <w:szCs w:val="22"/>
              </w:rPr>
            </w:pPr>
            <w:r w:rsidRPr="00F0129E">
              <w:rPr>
                <w:rFonts w:asciiTheme="minorHAnsi" w:hAnsiTheme="minorHAnsi" w:cs="Times New Roman"/>
                <w:color w:val="auto"/>
                <w:sz w:val="22"/>
                <w:szCs w:val="22"/>
              </w:rPr>
              <w:fldChar w:fldCharType="begin"/>
            </w:r>
            <w:r w:rsidRPr="00F0129E">
              <w:rPr>
                <w:rFonts w:asciiTheme="minorHAnsi" w:hAnsiTheme="minorHAnsi" w:cs="Times New Roman"/>
                <w:b w:val="0"/>
                <w:bCs w:val="0"/>
                <w:color w:val="auto"/>
                <w:sz w:val="22"/>
                <w:szCs w:val="22"/>
              </w:rPr>
              <w:instrText xml:space="preserve"> HYPERLINK  \l "R1_Summary" </w:instrText>
            </w:r>
            <w:r w:rsidRPr="00F0129E">
              <w:rPr>
                <w:rFonts w:asciiTheme="minorHAnsi" w:hAnsiTheme="minorHAnsi" w:cs="Times New Roman"/>
                <w:color w:val="auto"/>
                <w:sz w:val="22"/>
                <w:szCs w:val="22"/>
              </w:rPr>
              <w:fldChar w:fldCharType="separate"/>
            </w:r>
            <w:r w:rsidR="00F67F57" w:rsidRPr="00F0129E">
              <w:rPr>
                <w:rStyle w:val="Hyperlink"/>
                <w:rFonts w:asciiTheme="minorHAnsi" w:hAnsiTheme="minorHAnsi" w:cs="Times New Roman"/>
                <w:b w:val="0"/>
                <w:bCs w:val="0"/>
                <w:color w:val="auto"/>
                <w:sz w:val="22"/>
                <w:szCs w:val="22"/>
              </w:rPr>
              <w:t>R1</w:t>
            </w:r>
            <w:bookmarkEnd w:id="1"/>
            <w:r w:rsidRPr="00F0129E">
              <w:rPr>
                <w:rFonts w:asciiTheme="minorHAnsi" w:hAnsiTheme="minorHAnsi" w:cs="Times New Roman"/>
                <w:color w:val="auto"/>
                <w:sz w:val="22"/>
                <w:szCs w:val="22"/>
              </w:rPr>
              <w:fldChar w:fldCharType="end"/>
            </w:r>
          </w:p>
        </w:tc>
        <w:tc>
          <w:tcPr>
            <w:tcW w:w="1422" w:type="dxa"/>
            <w:tcBorders>
              <w:left w:val="none" w:sz="0" w:space="0" w:color="auto"/>
              <w:right w:val="none" w:sz="0" w:space="0" w:color="auto"/>
            </w:tcBorders>
          </w:tcPr>
          <w:p w14:paraId="516F146D" w14:textId="77777777" w:rsidR="00F67F57" w:rsidRPr="00F0129E" w:rsidRDefault="00F67F57" w:rsidP="00F67F57">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139" w:type="dxa"/>
            <w:tcBorders>
              <w:left w:val="none" w:sz="0" w:space="0" w:color="auto"/>
              <w:right w:val="none" w:sz="0" w:space="0" w:color="auto"/>
            </w:tcBorders>
          </w:tcPr>
          <w:p w14:paraId="2D6F7E4E" w14:textId="77777777" w:rsidR="00F67F57" w:rsidRPr="00F0129E" w:rsidRDefault="00F67F57" w:rsidP="00F67F57">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702" w:type="dxa"/>
            <w:tcBorders>
              <w:left w:val="none" w:sz="0" w:space="0" w:color="auto"/>
              <w:right w:val="none" w:sz="0" w:space="0" w:color="auto"/>
            </w:tcBorders>
          </w:tcPr>
          <w:p w14:paraId="294D2E9C" w14:textId="60BBEF20" w:rsidR="00F67F57" w:rsidRPr="00F0129E" w:rsidRDefault="00FE4119" w:rsidP="00F67F57">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Start w:id="2" w:name="R2"/>
      <w:tr w:rsidR="00F67F57" w:rsidRPr="00F0129E" w14:paraId="2A08B6FF" w14:textId="77777777" w:rsidTr="00FE4119">
        <w:tc>
          <w:tcPr>
            <w:cnfStyle w:val="001000000000" w:firstRow="0" w:lastRow="0" w:firstColumn="1" w:lastColumn="0" w:oddVBand="0" w:evenVBand="0" w:oddHBand="0" w:evenHBand="0" w:firstRowFirstColumn="0" w:firstRowLastColumn="0" w:lastRowFirstColumn="0" w:lastRowLastColumn="0"/>
            <w:tcW w:w="735" w:type="dxa"/>
          </w:tcPr>
          <w:p w14:paraId="0235EFB7" w14:textId="3F5681A3" w:rsidR="00F67F57" w:rsidRPr="00F0129E" w:rsidRDefault="001D2213" w:rsidP="00F67F57">
            <w:pPr>
              <w:widowControl w:val="0"/>
              <w:jc w:val="center"/>
              <w:rPr>
                <w:rFonts w:asciiTheme="minorHAnsi" w:hAnsiTheme="minorHAnsi" w:cs="Times New Roman"/>
                <w:b w:val="0"/>
                <w:bCs w:val="0"/>
                <w:color w:val="auto"/>
                <w:sz w:val="22"/>
                <w:szCs w:val="22"/>
              </w:rPr>
            </w:pPr>
            <w:r w:rsidRPr="00F0129E">
              <w:rPr>
                <w:rFonts w:asciiTheme="minorHAnsi" w:hAnsiTheme="minorHAnsi" w:cs="Times New Roman"/>
                <w:color w:val="auto"/>
                <w:sz w:val="22"/>
                <w:szCs w:val="22"/>
              </w:rPr>
              <w:fldChar w:fldCharType="begin"/>
            </w:r>
            <w:r w:rsidRPr="00F0129E">
              <w:rPr>
                <w:rFonts w:asciiTheme="minorHAnsi" w:hAnsiTheme="minorHAnsi" w:cs="Times New Roman"/>
                <w:b w:val="0"/>
                <w:bCs w:val="0"/>
                <w:color w:val="auto"/>
                <w:sz w:val="22"/>
                <w:szCs w:val="22"/>
              </w:rPr>
              <w:instrText xml:space="preserve"> HYPERLINK  \l "R2_Summary" </w:instrText>
            </w:r>
            <w:r w:rsidRPr="00F0129E">
              <w:rPr>
                <w:rFonts w:asciiTheme="minorHAnsi" w:hAnsiTheme="minorHAnsi" w:cs="Times New Roman"/>
                <w:color w:val="auto"/>
                <w:sz w:val="22"/>
                <w:szCs w:val="22"/>
              </w:rPr>
              <w:fldChar w:fldCharType="separate"/>
            </w:r>
            <w:r w:rsidR="00F67F57" w:rsidRPr="00F0129E">
              <w:rPr>
                <w:rStyle w:val="Hyperlink"/>
                <w:rFonts w:asciiTheme="minorHAnsi" w:hAnsiTheme="minorHAnsi" w:cs="Times New Roman"/>
                <w:b w:val="0"/>
                <w:bCs w:val="0"/>
                <w:color w:val="auto"/>
                <w:sz w:val="22"/>
                <w:szCs w:val="22"/>
              </w:rPr>
              <w:t>R2</w:t>
            </w:r>
            <w:bookmarkEnd w:id="2"/>
            <w:r w:rsidRPr="00F0129E">
              <w:rPr>
                <w:rFonts w:asciiTheme="minorHAnsi" w:hAnsiTheme="minorHAnsi" w:cs="Times New Roman"/>
                <w:color w:val="auto"/>
                <w:sz w:val="22"/>
                <w:szCs w:val="22"/>
              </w:rPr>
              <w:fldChar w:fldCharType="end"/>
            </w:r>
          </w:p>
        </w:tc>
        <w:tc>
          <w:tcPr>
            <w:tcW w:w="1422" w:type="dxa"/>
          </w:tcPr>
          <w:p w14:paraId="6A39E5C4" w14:textId="77777777" w:rsidR="00F67F57" w:rsidRPr="00F0129E" w:rsidRDefault="00F67F57" w:rsidP="00F67F57">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6139" w:type="dxa"/>
          </w:tcPr>
          <w:p w14:paraId="4A308970" w14:textId="77777777" w:rsidR="00F67F57" w:rsidRPr="00F0129E" w:rsidRDefault="00F67F57" w:rsidP="00F67F57">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2702" w:type="dxa"/>
          </w:tcPr>
          <w:p w14:paraId="43157A7C" w14:textId="24D17638" w:rsidR="00F67F57" w:rsidRPr="00F0129E" w:rsidRDefault="00FE4119" w:rsidP="00F67F57">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End w:id="0"/>
    </w:tbl>
    <w:p w14:paraId="3BB0752C" w14:textId="77777777" w:rsidR="00F0129E" w:rsidRPr="00D2611A" w:rsidRDefault="00F0129E" w:rsidP="00F0129E">
      <w:pPr>
        <w:widowControl w:val="0"/>
        <w:rPr>
          <w:rFonts w:asciiTheme="minorHAnsi" w:hAnsiTheme="minorHAnsi" w:cs="Times New Roman"/>
          <w:b/>
          <w:bCs/>
          <w:color w:val="264D74"/>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F0129E" w:rsidRPr="00D2611A" w14:paraId="0B72CF61" w14:textId="77777777" w:rsidTr="001E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7B8BE27C" w14:textId="77777777" w:rsidR="00F0129E" w:rsidRPr="00846859" w:rsidRDefault="00F0129E" w:rsidP="001E77DD">
            <w:pPr>
              <w:widowControl w:val="0"/>
              <w:jc w:val="center"/>
              <w:rPr>
                <w:rFonts w:asciiTheme="minorHAnsi" w:hAnsiTheme="minorHAnsi" w:cs="Times New Roman"/>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407CB684" w14:textId="77777777" w:rsidR="00F0129E" w:rsidRPr="00846859" w:rsidRDefault="00F0129E" w:rsidP="001E77DD">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D2611A">
              <w:rPr>
                <w:rFonts w:asciiTheme="minorHAnsi" w:hAnsiTheme="minorHAnsi" w:cs="Times New Roman"/>
                <w:color w:val="auto"/>
              </w:rPr>
              <w:t>Areas of Concern</w:t>
            </w:r>
          </w:p>
        </w:tc>
      </w:tr>
      <w:tr w:rsidR="00F0129E" w:rsidRPr="00D2611A" w14:paraId="7B93BCBD"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4E8A8585" w14:textId="77777777" w:rsidR="00F0129E" w:rsidRPr="00846859" w:rsidRDefault="00F0129E" w:rsidP="001E77DD">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33310B85" w14:textId="77777777" w:rsidR="00F0129E" w:rsidRPr="00846859" w:rsidRDefault="00F0129E" w:rsidP="001E77D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r w:rsidR="00F0129E" w:rsidRPr="00D2611A" w14:paraId="6F32B324" w14:textId="77777777" w:rsidTr="001E77DD">
        <w:tc>
          <w:tcPr>
            <w:cnfStyle w:val="001000000000" w:firstRow="0" w:lastRow="0" w:firstColumn="1" w:lastColumn="0" w:oddVBand="0" w:evenVBand="0" w:oddHBand="0" w:evenHBand="0" w:firstRowFirstColumn="0" w:firstRowLastColumn="0" w:lastRowFirstColumn="0" w:lastRowLastColumn="0"/>
            <w:tcW w:w="738" w:type="dxa"/>
          </w:tcPr>
          <w:p w14:paraId="6DBC8D2D" w14:textId="77777777" w:rsidR="00F0129E" w:rsidRPr="00846859" w:rsidRDefault="00F0129E" w:rsidP="001E77DD">
            <w:pPr>
              <w:widowControl w:val="0"/>
              <w:jc w:val="center"/>
              <w:rPr>
                <w:rFonts w:asciiTheme="minorHAnsi" w:hAnsiTheme="minorHAnsi" w:cs="Times New Roman"/>
                <w:color w:val="auto"/>
              </w:rPr>
            </w:pPr>
          </w:p>
        </w:tc>
        <w:tc>
          <w:tcPr>
            <w:tcW w:w="10260" w:type="dxa"/>
          </w:tcPr>
          <w:p w14:paraId="7580F48D" w14:textId="77777777" w:rsidR="00F0129E" w:rsidRPr="00846859" w:rsidRDefault="00F0129E" w:rsidP="001E77DD">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F0129E" w:rsidRPr="00D2611A" w14:paraId="4ACC1704"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070F57E7" w14:textId="77777777" w:rsidR="00F0129E" w:rsidRPr="00846859" w:rsidRDefault="00F0129E" w:rsidP="001E77DD">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72ABFB14" w14:textId="77777777" w:rsidR="00F0129E" w:rsidRPr="00846859" w:rsidRDefault="00F0129E" w:rsidP="001E77D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bl>
    <w:p w14:paraId="129BCBBF" w14:textId="77777777" w:rsidR="00F0129E" w:rsidRPr="00D2611A" w:rsidRDefault="00F0129E" w:rsidP="00F0129E">
      <w:pPr>
        <w:autoSpaceDE/>
        <w:autoSpaceDN/>
        <w:adjustRightInd/>
        <w:rPr>
          <w:rFonts w:asciiTheme="minorHAnsi" w:hAnsiTheme="minorHAnsi"/>
          <w:b/>
          <w:color w:val="auto"/>
          <w:u w:val="single"/>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F0129E" w:rsidRPr="00D2611A" w14:paraId="08113440" w14:textId="77777777" w:rsidTr="001E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7DE42950" w14:textId="77777777" w:rsidR="00F0129E" w:rsidRPr="00D2611A" w:rsidRDefault="00F0129E" w:rsidP="001E77DD">
            <w:pPr>
              <w:widowControl w:val="0"/>
              <w:jc w:val="center"/>
              <w:rPr>
                <w:rFonts w:asciiTheme="minorHAnsi" w:hAnsiTheme="minorHAnsi" w:cs="Times New Roman"/>
                <w:b w:val="0"/>
                <w:bCs w:val="0"/>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3511D47B" w14:textId="77777777" w:rsidR="00F0129E" w:rsidRPr="00D2611A" w:rsidRDefault="00F0129E" w:rsidP="001E77DD">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Recommendations</w:t>
            </w:r>
          </w:p>
        </w:tc>
      </w:tr>
      <w:tr w:rsidR="00F0129E" w:rsidRPr="00D2611A" w14:paraId="3028E886"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170E2C42" w14:textId="77777777" w:rsidR="00F0129E" w:rsidRPr="00D2611A" w:rsidRDefault="00F0129E" w:rsidP="001E77DD">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15C48B83" w14:textId="77777777" w:rsidR="00F0129E" w:rsidRPr="00D2611A" w:rsidRDefault="00F0129E" w:rsidP="001E77DD">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r w:rsidR="00F0129E" w:rsidRPr="00D2611A" w14:paraId="470B2F4A" w14:textId="77777777" w:rsidTr="001E77DD">
        <w:tc>
          <w:tcPr>
            <w:cnfStyle w:val="001000000000" w:firstRow="0" w:lastRow="0" w:firstColumn="1" w:lastColumn="0" w:oddVBand="0" w:evenVBand="0" w:oddHBand="0" w:evenHBand="0" w:firstRowFirstColumn="0" w:firstRowLastColumn="0" w:lastRowFirstColumn="0" w:lastRowLastColumn="0"/>
            <w:tcW w:w="738" w:type="dxa"/>
          </w:tcPr>
          <w:p w14:paraId="2C6D1E8B" w14:textId="77777777" w:rsidR="00F0129E" w:rsidRPr="00D2611A" w:rsidRDefault="00F0129E" w:rsidP="001E77DD">
            <w:pPr>
              <w:widowControl w:val="0"/>
              <w:rPr>
                <w:rFonts w:asciiTheme="minorHAnsi" w:hAnsiTheme="minorHAnsi" w:cs="Times New Roman"/>
                <w:bCs w:val="0"/>
                <w:color w:val="auto"/>
                <w:sz w:val="22"/>
                <w:szCs w:val="22"/>
              </w:rPr>
            </w:pPr>
          </w:p>
        </w:tc>
        <w:tc>
          <w:tcPr>
            <w:tcW w:w="10260" w:type="dxa"/>
          </w:tcPr>
          <w:p w14:paraId="7139875F" w14:textId="77777777" w:rsidR="00F0129E" w:rsidRPr="00D2611A" w:rsidRDefault="00F0129E" w:rsidP="001E77DD">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r>
      <w:tr w:rsidR="00F0129E" w:rsidRPr="00D2611A" w14:paraId="7459E1F6"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1321F364" w14:textId="77777777" w:rsidR="00F0129E" w:rsidRPr="00D2611A" w:rsidRDefault="00F0129E" w:rsidP="001E77DD">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1882FE13" w14:textId="77777777" w:rsidR="00F0129E" w:rsidRPr="00D2611A" w:rsidRDefault="00F0129E" w:rsidP="001E77DD">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bl>
    <w:p w14:paraId="373E8A03" w14:textId="77777777" w:rsidR="00F0129E" w:rsidRPr="00762373" w:rsidRDefault="00F0129E" w:rsidP="00F0129E">
      <w:pPr>
        <w:widowControl w:val="0"/>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7541614A" w14:textId="77777777" w:rsidR="00F0129E" w:rsidRPr="00B12932" w:rsidRDefault="00F0129E" w:rsidP="00F0129E">
      <w:pPr>
        <w:pStyle w:val="Heading1"/>
        <w:rPr>
          <w:rFonts w:ascii="Calibri" w:hAnsi="Calibri"/>
          <w:b/>
          <w:color w:val="auto"/>
          <w:sz w:val="24"/>
          <w:u w:val="single"/>
          <w14:shadow w14:blurRad="0" w14:dist="0" w14:dir="0" w14:sx="0" w14:sy="0" w14:kx="0" w14:ky="0" w14:algn="none">
            <w14:srgbClr w14:val="000000"/>
          </w14:shadow>
        </w:rPr>
      </w:pPr>
      <w:bookmarkStart w:id="3" w:name="_Toc330463553"/>
      <w:r w:rsidRPr="00B12932">
        <w:rPr>
          <w:rFonts w:ascii="Calibri" w:hAnsi="Calibri"/>
          <w:b/>
          <w:color w:val="auto"/>
          <w:sz w:val="24"/>
          <w:u w:val="single"/>
          <w14:shadow w14:blurRad="0" w14:dist="0" w14:dir="0" w14:sx="0" w14:sy="0" w14:kx="0" w14:ky="0" w14:algn="none">
            <w14:srgbClr w14:val="000000"/>
          </w14:shadow>
        </w:rPr>
        <w:t>Subject Matter Experts</w:t>
      </w:r>
    </w:p>
    <w:p w14:paraId="683E49AB" w14:textId="77777777" w:rsidR="00F0129E" w:rsidRPr="00DC1D81" w:rsidRDefault="00F0129E" w:rsidP="00F0129E">
      <w:pPr>
        <w:widowControl w:val="0"/>
        <w:rPr>
          <w:rFonts w:ascii="Calibri" w:hAnsi="Calibri" w:cs="Calibri"/>
        </w:rPr>
      </w:pPr>
      <w:r w:rsidRPr="00DC1D81">
        <w:rPr>
          <w:rFonts w:ascii="Calibri" w:hAnsi="Calibri" w:cs="Calibri"/>
        </w:rPr>
        <w:t xml:space="preserve">Identify subject matter expert(s) responsible for this Reliability Standard.  Insert additional lines if necessary.  </w:t>
      </w:r>
    </w:p>
    <w:p w14:paraId="389D13A4" w14:textId="77777777" w:rsidR="00F0129E" w:rsidRPr="00DC1D81" w:rsidRDefault="00F0129E" w:rsidP="00F0129E">
      <w:pPr>
        <w:widowControl w:val="0"/>
        <w:rPr>
          <w:rFonts w:ascii="Calibri" w:hAnsi="Calibri" w:cs="Calibri"/>
          <w:b/>
          <w:bCs/>
        </w:rPr>
      </w:pPr>
    </w:p>
    <w:p w14:paraId="7D075157" w14:textId="77777777" w:rsidR="00F0129E" w:rsidRPr="00DC1D81" w:rsidRDefault="00F0129E" w:rsidP="00F0129E">
      <w:pPr>
        <w:widowControl w:val="0"/>
        <w:rPr>
          <w:rFonts w:ascii="Calibri" w:hAnsi="Calibri" w:cs="Calibri"/>
          <w:b/>
          <w:bCs/>
          <w:color w:val="264D74"/>
        </w:rPr>
      </w:pPr>
      <w:r w:rsidRPr="00DC1D81">
        <w:rPr>
          <w:rFonts w:ascii="Calibri" w:hAnsi="Calibri" w:cs="Calibri"/>
          <w:b/>
          <w:bCs/>
        </w:rPr>
        <w:t>Registered Entity Response (</w:t>
      </w:r>
      <w:r w:rsidRPr="00DC1D81">
        <w:rPr>
          <w:rFonts w:ascii="Calibri" w:hAnsi="Calibri" w:cs="Calibri"/>
          <w:b/>
          <w:bCs/>
          <w:color w:val="FF0000"/>
        </w:rPr>
        <w:t>Required</w:t>
      </w:r>
      <w:r w:rsidRPr="00DC1D81">
        <w:rPr>
          <w:rFonts w:ascii="Calibri" w:hAnsi="Calibri" w:cs="Calibri"/>
          <w:b/>
          <w:bCs/>
        </w:rPr>
        <w:t>):</w:t>
      </w:r>
      <w:r w:rsidRPr="00DC1D81">
        <w:rPr>
          <w:rFonts w:ascii="Calibri" w:hAnsi="Calibri" w:cs="Calibri"/>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F0129E" w:rsidRPr="007C1869" w14:paraId="75C94919" w14:textId="77777777" w:rsidTr="001E77DD">
        <w:tc>
          <w:tcPr>
            <w:tcW w:w="2754" w:type="dxa"/>
            <w:shd w:val="clear" w:color="auto" w:fill="BFBFBF"/>
          </w:tcPr>
          <w:p w14:paraId="1CC883D9" w14:textId="77777777" w:rsidR="00F0129E" w:rsidRPr="00573A1F" w:rsidRDefault="00F0129E" w:rsidP="001E77DD">
            <w:pPr>
              <w:widowControl w:val="0"/>
              <w:jc w:val="center"/>
              <w:rPr>
                <w:rFonts w:ascii="Calibri" w:hAnsi="Calibri" w:cs="Calibri"/>
                <w:b/>
                <w:bCs/>
                <w:color w:val="auto"/>
              </w:rPr>
            </w:pPr>
            <w:r w:rsidRPr="00573A1F">
              <w:rPr>
                <w:rFonts w:ascii="Calibri" w:hAnsi="Calibri" w:cs="Calibri"/>
                <w:b/>
                <w:bCs/>
                <w:color w:val="auto"/>
              </w:rPr>
              <w:t>SME Name</w:t>
            </w:r>
          </w:p>
        </w:tc>
        <w:tc>
          <w:tcPr>
            <w:tcW w:w="2754" w:type="dxa"/>
            <w:shd w:val="clear" w:color="auto" w:fill="BFBFBF"/>
          </w:tcPr>
          <w:p w14:paraId="5376DE71" w14:textId="77777777" w:rsidR="00F0129E" w:rsidRPr="00573A1F" w:rsidRDefault="00F0129E" w:rsidP="001E77DD">
            <w:pPr>
              <w:widowControl w:val="0"/>
              <w:jc w:val="center"/>
              <w:rPr>
                <w:rFonts w:ascii="Calibri" w:hAnsi="Calibri" w:cs="Calibri"/>
                <w:b/>
                <w:bCs/>
                <w:color w:val="auto"/>
              </w:rPr>
            </w:pPr>
            <w:r w:rsidRPr="00573A1F">
              <w:rPr>
                <w:rFonts w:ascii="Calibri" w:hAnsi="Calibri" w:cs="Calibri"/>
                <w:b/>
                <w:bCs/>
                <w:color w:val="auto"/>
              </w:rPr>
              <w:t>Title</w:t>
            </w:r>
          </w:p>
        </w:tc>
        <w:tc>
          <w:tcPr>
            <w:tcW w:w="2754" w:type="dxa"/>
            <w:shd w:val="clear" w:color="auto" w:fill="BFBFBF"/>
          </w:tcPr>
          <w:p w14:paraId="12408140" w14:textId="77777777" w:rsidR="00F0129E" w:rsidRPr="00573A1F" w:rsidRDefault="00F0129E" w:rsidP="001E77DD">
            <w:pPr>
              <w:widowControl w:val="0"/>
              <w:jc w:val="center"/>
              <w:rPr>
                <w:rFonts w:ascii="Calibri" w:hAnsi="Calibri" w:cs="Calibri"/>
                <w:b/>
                <w:bCs/>
                <w:color w:val="auto"/>
              </w:rPr>
            </w:pPr>
            <w:r w:rsidRPr="00573A1F">
              <w:rPr>
                <w:rFonts w:ascii="Calibri" w:hAnsi="Calibri" w:cs="Calibri"/>
                <w:b/>
                <w:bCs/>
                <w:color w:val="auto"/>
              </w:rPr>
              <w:t>Organization</w:t>
            </w:r>
          </w:p>
        </w:tc>
        <w:tc>
          <w:tcPr>
            <w:tcW w:w="2754" w:type="dxa"/>
            <w:shd w:val="clear" w:color="auto" w:fill="BFBFBF"/>
          </w:tcPr>
          <w:p w14:paraId="4FAB32D1" w14:textId="77777777" w:rsidR="00F0129E" w:rsidRPr="00573A1F" w:rsidRDefault="00F0129E" w:rsidP="001E77DD">
            <w:pPr>
              <w:widowControl w:val="0"/>
              <w:jc w:val="center"/>
              <w:rPr>
                <w:rFonts w:ascii="Calibri" w:hAnsi="Calibri" w:cs="Calibri"/>
                <w:b/>
                <w:bCs/>
                <w:color w:val="auto"/>
              </w:rPr>
            </w:pPr>
            <w:r w:rsidRPr="00573A1F">
              <w:rPr>
                <w:rFonts w:ascii="Calibri" w:hAnsi="Calibri" w:cs="Calibri"/>
                <w:b/>
                <w:bCs/>
                <w:color w:val="auto"/>
              </w:rPr>
              <w:t>Requirement(s)</w:t>
            </w:r>
          </w:p>
        </w:tc>
      </w:tr>
      <w:tr w:rsidR="00F0129E" w:rsidRPr="007C1869" w14:paraId="0ABE707A" w14:textId="77777777" w:rsidTr="001E77DD">
        <w:tc>
          <w:tcPr>
            <w:tcW w:w="2754" w:type="dxa"/>
            <w:shd w:val="clear" w:color="auto" w:fill="auto"/>
          </w:tcPr>
          <w:p w14:paraId="460647BB" w14:textId="77777777" w:rsidR="00F0129E" w:rsidRPr="00573A1F" w:rsidRDefault="00F0129E" w:rsidP="001E77DD">
            <w:pPr>
              <w:widowControl w:val="0"/>
              <w:rPr>
                <w:rFonts w:ascii="Calibri" w:hAnsi="Calibri" w:cs="Calibri"/>
                <w:b/>
                <w:bCs/>
                <w:color w:val="auto"/>
              </w:rPr>
            </w:pPr>
          </w:p>
        </w:tc>
        <w:tc>
          <w:tcPr>
            <w:tcW w:w="2754" w:type="dxa"/>
            <w:shd w:val="clear" w:color="auto" w:fill="auto"/>
          </w:tcPr>
          <w:p w14:paraId="79FAB050" w14:textId="77777777" w:rsidR="00F0129E" w:rsidRPr="00573A1F" w:rsidRDefault="00F0129E" w:rsidP="001E77DD">
            <w:pPr>
              <w:widowControl w:val="0"/>
              <w:rPr>
                <w:rFonts w:ascii="Calibri" w:hAnsi="Calibri" w:cs="Calibri"/>
                <w:b/>
                <w:bCs/>
                <w:color w:val="auto"/>
              </w:rPr>
            </w:pPr>
          </w:p>
        </w:tc>
        <w:tc>
          <w:tcPr>
            <w:tcW w:w="2754" w:type="dxa"/>
            <w:shd w:val="clear" w:color="auto" w:fill="auto"/>
          </w:tcPr>
          <w:p w14:paraId="214AF609" w14:textId="77777777" w:rsidR="00F0129E" w:rsidRPr="00573A1F" w:rsidRDefault="00F0129E" w:rsidP="001E77DD">
            <w:pPr>
              <w:widowControl w:val="0"/>
              <w:rPr>
                <w:rFonts w:ascii="Calibri" w:hAnsi="Calibri" w:cs="Calibri"/>
                <w:b/>
                <w:bCs/>
                <w:color w:val="auto"/>
              </w:rPr>
            </w:pPr>
          </w:p>
        </w:tc>
        <w:tc>
          <w:tcPr>
            <w:tcW w:w="2754" w:type="dxa"/>
            <w:shd w:val="clear" w:color="auto" w:fill="auto"/>
          </w:tcPr>
          <w:p w14:paraId="53CD6C3E" w14:textId="77777777" w:rsidR="00F0129E" w:rsidRPr="00573A1F" w:rsidRDefault="00F0129E" w:rsidP="001E77DD">
            <w:pPr>
              <w:widowControl w:val="0"/>
              <w:rPr>
                <w:rFonts w:ascii="Calibri" w:hAnsi="Calibri" w:cs="Calibri"/>
                <w:b/>
                <w:bCs/>
                <w:color w:val="auto"/>
              </w:rPr>
            </w:pPr>
          </w:p>
        </w:tc>
      </w:tr>
      <w:tr w:rsidR="00F0129E" w:rsidRPr="007C1869" w14:paraId="0877A7FE" w14:textId="77777777" w:rsidTr="001E77DD">
        <w:tc>
          <w:tcPr>
            <w:tcW w:w="2754" w:type="dxa"/>
            <w:shd w:val="clear" w:color="auto" w:fill="BFBFBF"/>
          </w:tcPr>
          <w:p w14:paraId="46EDA5A7" w14:textId="77777777" w:rsidR="00F0129E" w:rsidRPr="00573A1F" w:rsidRDefault="00F0129E" w:rsidP="001E77DD">
            <w:pPr>
              <w:widowControl w:val="0"/>
              <w:rPr>
                <w:rFonts w:ascii="Calibri" w:hAnsi="Calibri" w:cs="Calibri"/>
                <w:b/>
                <w:bCs/>
                <w:color w:val="auto"/>
              </w:rPr>
            </w:pPr>
          </w:p>
        </w:tc>
        <w:tc>
          <w:tcPr>
            <w:tcW w:w="2754" w:type="dxa"/>
            <w:shd w:val="clear" w:color="auto" w:fill="BFBFBF"/>
          </w:tcPr>
          <w:p w14:paraId="25F8CD63" w14:textId="77777777" w:rsidR="00F0129E" w:rsidRPr="00573A1F" w:rsidRDefault="00F0129E" w:rsidP="001E77DD">
            <w:pPr>
              <w:widowControl w:val="0"/>
              <w:rPr>
                <w:rFonts w:ascii="Calibri" w:hAnsi="Calibri" w:cs="Calibri"/>
                <w:b/>
                <w:bCs/>
                <w:color w:val="auto"/>
              </w:rPr>
            </w:pPr>
          </w:p>
        </w:tc>
        <w:tc>
          <w:tcPr>
            <w:tcW w:w="2754" w:type="dxa"/>
            <w:shd w:val="clear" w:color="auto" w:fill="BFBFBF"/>
          </w:tcPr>
          <w:p w14:paraId="54EC2103" w14:textId="77777777" w:rsidR="00F0129E" w:rsidRPr="00573A1F" w:rsidRDefault="00F0129E" w:rsidP="001E77DD">
            <w:pPr>
              <w:widowControl w:val="0"/>
              <w:rPr>
                <w:rFonts w:ascii="Calibri" w:hAnsi="Calibri" w:cs="Calibri"/>
                <w:b/>
                <w:bCs/>
                <w:color w:val="auto"/>
              </w:rPr>
            </w:pPr>
          </w:p>
        </w:tc>
        <w:tc>
          <w:tcPr>
            <w:tcW w:w="2754" w:type="dxa"/>
            <w:shd w:val="clear" w:color="auto" w:fill="BFBFBF"/>
          </w:tcPr>
          <w:p w14:paraId="01BB45F6" w14:textId="77777777" w:rsidR="00F0129E" w:rsidRPr="00573A1F" w:rsidRDefault="00F0129E" w:rsidP="001E77DD">
            <w:pPr>
              <w:widowControl w:val="0"/>
              <w:rPr>
                <w:rFonts w:ascii="Calibri" w:hAnsi="Calibri" w:cs="Calibri"/>
                <w:b/>
                <w:bCs/>
                <w:color w:val="auto"/>
              </w:rPr>
            </w:pPr>
          </w:p>
        </w:tc>
      </w:tr>
      <w:tr w:rsidR="00F0129E" w:rsidRPr="007C1869" w14:paraId="134914D2" w14:textId="77777777" w:rsidTr="001E77DD">
        <w:tc>
          <w:tcPr>
            <w:tcW w:w="2754" w:type="dxa"/>
            <w:shd w:val="clear" w:color="auto" w:fill="FFFFFF"/>
          </w:tcPr>
          <w:p w14:paraId="71746289" w14:textId="77777777" w:rsidR="00F0129E" w:rsidRPr="00573A1F" w:rsidRDefault="00F0129E" w:rsidP="001E77DD">
            <w:pPr>
              <w:widowControl w:val="0"/>
              <w:rPr>
                <w:rFonts w:ascii="Calibri" w:hAnsi="Calibri" w:cs="Calibri"/>
                <w:b/>
                <w:bCs/>
                <w:color w:val="auto"/>
              </w:rPr>
            </w:pPr>
          </w:p>
        </w:tc>
        <w:tc>
          <w:tcPr>
            <w:tcW w:w="2754" w:type="dxa"/>
            <w:shd w:val="clear" w:color="auto" w:fill="FFFFFF"/>
          </w:tcPr>
          <w:p w14:paraId="18F51980" w14:textId="77777777" w:rsidR="00F0129E" w:rsidRPr="00573A1F" w:rsidRDefault="00F0129E" w:rsidP="001E77DD">
            <w:pPr>
              <w:widowControl w:val="0"/>
              <w:rPr>
                <w:rFonts w:ascii="Calibri" w:hAnsi="Calibri" w:cs="Calibri"/>
                <w:b/>
                <w:bCs/>
                <w:color w:val="auto"/>
              </w:rPr>
            </w:pPr>
          </w:p>
        </w:tc>
        <w:tc>
          <w:tcPr>
            <w:tcW w:w="2754" w:type="dxa"/>
            <w:shd w:val="clear" w:color="auto" w:fill="FFFFFF"/>
          </w:tcPr>
          <w:p w14:paraId="0DDFF1BC" w14:textId="77777777" w:rsidR="00F0129E" w:rsidRPr="00573A1F" w:rsidRDefault="00F0129E" w:rsidP="001E77DD">
            <w:pPr>
              <w:widowControl w:val="0"/>
              <w:rPr>
                <w:rFonts w:ascii="Calibri" w:hAnsi="Calibri" w:cs="Calibri"/>
                <w:b/>
                <w:bCs/>
                <w:color w:val="auto"/>
              </w:rPr>
            </w:pPr>
          </w:p>
        </w:tc>
        <w:tc>
          <w:tcPr>
            <w:tcW w:w="2754" w:type="dxa"/>
            <w:shd w:val="clear" w:color="auto" w:fill="FFFFFF"/>
          </w:tcPr>
          <w:p w14:paraId="63496F8B" w14:textId="77777777" w:rsidR="00F0129E" w:rsidRPr="00573A1F" w:rsidRDefault="00F0129E" w:rsidP="001E77DD">
            <w:pPr>
              <w:widowControl w:val="0"/>
              <w:rPr>
                <w:rFonts w:ascii="Calibri" w:hAnsi="Calibri" w:cs="Calibri"/>
                <w:b/>
                <w:bCs/>
                <w:color w:val="auto"/>
              </w:rPr>
            </w:pPr>
          </w:p>
        </w:tc>
      </w:tr>
    </w:tbl>
    <w:p w14:paraId="75B07049" w14:textId="77777777" w:rsidR="00F0129E" w:rsidRDefault="00F0129E" w:rsidP="00F0129E">
      <w:pPr>
        <w:pStyle w:val="SectHead"/>
      </w:pPr>
    </w:p>
    <w:bookmarkEnd w:id="3"/>
    <w:p w14:paraId="7A69D6FA" w14:textId="0CD0A2F9" w:rsidR="00FD7734" w:rsidRPr="00F0129E" w:rsidRDefault="00F0129E" w:rsidP="00F0129E">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846859">
        <w:rPr>
          <w:rFonts w:ascii="Calibri" w:hAnsi="Calibri" w:cs="Calibri"/>
          <w:b/>
          <w:color w:val="auto"/>
          <w:szCs w:val="22"/>
          <w:u w:val="single"/>
        </w:rPr>
        <w:t>R1 Supporting Evidence and Documentation</w:t>
      </w:r>
    </w:p>
    <w:p w14:paraId="5A2BC368" w14:textId="496925D0" w:rsidR="00FD7734" w:rsidRPr="00F0129E" w:rsidRDefault="00FD7734" w:rsidP="00FD7734">
      <w:pPr>
        <w:widowControl w:val="0"/>
        <w:tabs>
          <w:tab w:val="left" w:pos="1060"/>
        </w:tabs>
        <w:autoSpaceDE/>
        <w:autoSpaceDN/>
        <w:adjustRightInd/>
        <w:spacing w:line="241" w:lineRule="auto"/>
        <w:ind w:left="1105" w:right="586" w:hanging="556"/>
        <w:rPr>
          <w:rFonts w:asciiTheme="minorHAnsi" w:eastAsia="Calibri" w:hAnsiTheme="minorHAnsi" w:cs="Calibri"/>
          <w:color w:val="auto"/>
          <w:sz w:val="23"/>
          <w:szCs w:val="23"/>
        </w:rPr>
      </w:pPr>
      <w:r w:rsidRPr="00F0129E">
        <w:rPr>
          <w:rFonts w:asciiTheme="minorHAnsi" w:eastAsia="Calibri" w:hAnsiTheme="minorHAnsi" w:cs="Calibri"/>
          <w:b/>
          <w:bCs/>
          <w:color w:val="auto"/>
          <w:spacing w:val="-1"/>
          <w:sz w:val="23"/>
          <w:szCs w:val="23"/>
        </w:rPr>
        <w:t>R</w:t>
      </w:r>
      <w:r w:rsidRPr="00F0129E">
        <w:rPr>
          <w:rFonts w:asciiTheme="minorHAnsi" w:eastAsia="Calibri" w:hAnsiTheme="minorHAnsi" w:cs="Calibri"/>
          <w:b/>
          <w:bCs/>
          <w:color w:val="auto"/>
          <w:spacing w:val="1"/>
          <w:sz w:val="23"/>
          <w:szCs w:val="23"/>
        </w:rPr>
        <w:t>1</w:t>
      </w:r>
      <w:r w:rsidRPr="00F0129E">
        <w:rPr>
          <w:rFonts w:asciiTheme="minorHAnsi" w:eastAsia="Calibri" w:hAnsiTheme="minorHAnsi" w:cs="Calibri"/>
          <w:b/>
          <w:bCs/>
          <w:color w:val="auto"/>
          <w:sz w:val="23"/>
          <w:szCs w:val="23"/>
        </w:rPr>
        <w:t>.</w:t>
      </w:r>
      <w:r w:rsidRPr="00F0129E">
        <w:rPr>
          <w:rFonts w:asciiTheme="minorHAnsi" w:eastAsia="Calibri" w:hAnsiTheme="minorHAnsi" w:cs="Calibri"/>
          <w:b/>
          <w:bCs/>
          <w:color w:val="auto"/>
          <w:sz w:val="23"/>
          <w:szCs w:val="23"/>
        </w:rPr>
        <w:tab/>
      </w:r>
      <w:r w:rsidRPr="00F0129E">
        <w:rPr>
          <w:rFonts w:asciiTheme="minorHAnsi" w:eastAsia="Calibri" w:hAnsiTheme="minorHAnsi" w:cs="Calibri"/>
          <w:color w:val="auto"/>
          <w:sz w:val="23"/>
          <w:szCs w:val="23"/>
        </w:rPr>
        <w:t>Ea</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z w:val="23"/>
          <w:szCs w:val="23"/>
        </w:rPr>
        <w:t>h</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1"/>
          <w:sz w:val="23"/>
          <w:szCs w:val="23"/>
        </w:rPr>
        <w:t>R</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z w:val="23"/>
          <w:szCs w:val="23"/>
        </w:rPr>
        <w:t>s</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pacing w:val="-2"/>
          <w:sz w:val="23"/>
          <w:szCs w:val="23"/>
        </w:rPr>
        <w:t>o</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z w:val="23"/>
          <w:szCs w:val="23"/>
        </w:rPr>
        <w:t>si</w:t>
      </w:r>
      <w:r w:rsidRPr="00F0129E">
        <w:rPr>
          <w:rFonts w:asciiTheme="minorHAnsi" w:eastAsia="Calibri" w:hAnsiTheme="minorHAnsi" w:cs="Calibri"/>
          <w:color w:val="auto"/>
          <w:spacing w:val="1"/>
          <w:sz w:val="23"/>
          <w:szCs w:val="23"/>
        </w:rPr>
        <w:t>b</w:t>
      </w:r>
      <w:r w:rsidRPr="00F0129E">
        <w:rPr>
          <w:rFonts w:asciiTheme="minorHAnsi" w:eastAsia="Calibri" w:hAnsiTheme="minorHAnsi" w:cs="Calibri"/>
          <w:color w:val="auto"/>
          <w:spacing w:val="-2"/>
          <w:sz w:val="23"/>
          <w:szCs w:val="23"/>
        </w:rPr>
        <w:t>l</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2"/>
          <w:sz w:val="23"/>
          <w:szCs w:val="23"/>
        </w:rPr>
        <w:t>E</w:t>
      </w:r>
      <w:r w:rsidRPr="00F0129E">
        <w:rPr>
          <w:rFonts w:asciiTheme="minorHAnsi" w:eastAsia="Calibri" w:hAnsiTheme="minorHAnsi" w:cs="Calibri"/>
          <w:color w:val="auto"/>
          <w:spacing w:val="1"/>
          <w:sz w:val="23"/>
          <w:szCs w:val="23"/>
        </w:rPr>
        <w:t>nt</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y</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pacing w:val="-3"/>
          <w:sz w:val="23"/>
          <w:szCs w:val="23"/>
        </w:rPr>
        <w:t>s</w:t>
      </w:r>
      <w:r w:rsidRPr="00F0129E">
        <w:rPr>
          <w:rFonts w:asciiTheme="minorHAnsi" w:eastAsia="Calibri" w:hAnsiTheme="minorHAnsi" w:cs="Calibri"/>
          <w:color w:val="auto"/>
          <w:spacing w:val="1"/>
          <w:sz w:val="23"/>
          <w:szCs w:val="23"/>
        </w:rPr>
        <w:t>h</w:t>
      </w:r>
      <w:r w:rsidRPr="00F0129E">
        <w:rPr>
          <w:rFonts w:asciiTheme="minorHAnsi" w:eastAsia="Calibri" w:hAnsiTheme="minorHAnsi" w:cs="Calibri"/>
          <w:color w:val="auto"/>
          <w:sz w:val="23"/>
          <w:szCs w:val="23"/>
        </w:rPr>
        <w:t>all</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2"/>
          <w:sz w:val="23"/>
          <w:szCs w:val="23"/>
        </w:rPr>
        <w:t>m</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z w:val="23"/>
          <w:szCs w:val="23"/>
        </w:rPr>
        <w:t>l</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z w:val="23"/>
          <w:szCs w:val="23"/>
        </w:rPr>
        <w:t>m</w:t>
      </w:r>
      <w:r w:rsidRPr="00F0129E">
        <w:rPr>
          <w:rFonts w:asciiTheme="minorHAnsi" w:eastAsia="Calibri" w:hAnsiTheme="minorHAnsi" w:cs="Calibri"/>
          <w:color w:val="auto"/>
          <w:spacing w:val="-2"/>
          <w:sz w:val="23"/>
          <w:szCs w:val="23"/>
        </w:rPr>
        <w:t>e</w:t>
      </w:r>
      <w:r w:rsidRPr="00F0129E">
        <w:rPr>
          <w:rFonts w:asciiTheme="minorHAnsi" w:eastAsia="Calibri" w:hAnsiTheme="minorHAnsi" w:cs="Calibri"/>
          <w:color w:val="auto"/>
          <w:spacing w:val="1"/>
          <w:sz w:val="23"/>
          <w:szCs w:val="23"/>
        </w:rPr>
        <w:t>nt</w:t>
      </w:r>
      <w:r w:rsidRPr="00F0129E">
        <w:rPr>
          <w:rFonts w:asciiTheme="minorHAnsi" w:eastAsia="Calibri" w:hAnsiTheme="minorHAnsi" w:cs="Calibri"/>
          <w:color w:val="auto"/>
          <w:sz w:val="23"/>
          <w:szCs w:val="23"/>
        </w:rPr>
        <w:t>,</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in a</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z w:val="23"/>
          <w:szCs w:val="23"/>
        </w:rPr>
        <w:t>m</w:t>
      </w:r>
      <w:r w:rsidRPr="00F0129E">
        <w:rPr>
          <w:rFonts w:asciiTheme="minorHAnsi" w:eastAsia="Calibri" w:hAnsiTheme="minorHAnsi" w:cs="Calibri"/>
          <w:color w:val="auto"/>
          <w:spacing w:val="-2"/>
          <w:sz w:val="23"/>
          <w:szCs w:val="23"/>
        </w:rPr>
        <w:t>a</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pacing w:val="1"/>
          <w:sz w:val="23"/>
          <w:szCs w:val="23"/>
        </w:rPr>
        <w:t>ne</w:t>
      </w:r>
      <w:r w:rsidRPr="00F0129E">
        <w:rPr>
          <w:rFonts w:asciiTheme="minorHAnsi" w:eastAsia="Calibri" w:hAnsiTheme="minorHAnsi" w:cs="Calibri"/>
          <w:color w:val="auto"/>
          <w:sz w:val="23"/>
          <w:szCs w:val="23"/>
        </w:rPr>
        <w:t>r</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pacing w:val="1"/>
          <w:sz w:val="23"/>
          <w:szCs w:val="23"/>
        </w:rPr>
        <w:t>th</w:t>
      </w:r>
      <w:r w:rsidRPr="00F0129E">
        <w:rPr>
          <w:rFonts w:asciiTheme="minorHAnsi" w:eastAsia="Calibri" w:hAnsiTheme="minorHAnsi" w:cs="Calibri"/>
          <w:color w:val="auto"/>
          <w:spacing w:val="-2"/>
          <w:sz w:val="23"/>
          <w:szCs w:val="23"/>
        </w:rPr>
        <w:t>a</w:t>
      </w:r>
      <w:r w:rsidRPr="00F0129E">
        <w:rPr>
          <w:rFonts w:asciiTheme="minorHAnsi" w:eastAsia="Calibri" w:hAnsiTheme="minorHAnsi" w:cs="Calibri"/>
          <w:color w:val="auto"/>
          <w:sz w:val="23"/>
          <w:szCs w:val="23"/>
        </w:rPr>
        <w:t>t</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pacing w:val="1"/>
          <w:sz w:val="23"/>
          <w:szCs w:val="23"/>
        </w:rPr>
        <w:t>de</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1"/>
          <w:sz w:val="23"/>
          <w:szCs w:val="23"/>
        </w:rPr>
        <w:t>f</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z w:val="23"/>
          <w:szCs w:val="23"/>
        </w:rPr>
        <w:t>s,</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ass</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pacing w:val="-3"/>
          <w:sz w:val="23"/>
          <w:szCs w:val="23"/>
        </w:rPr>
        <w:t>s</w:t>
      </w:r>
      <w:r w:rsidRPr="00F0129E">
        <w:rPr>
          <w:rFonts w:asciiTheme="minorHAnsi" w:eastAsia="Calibri" w:hAnsiTheme="minorHAnsi" w:cs="Calibri"/>
          <w:color w:val="auto"/>
          <w:sz w:val="23"/>
          <w:szCs w:val="23"/>
        </w:rPr>
        <w:t>s</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z w:val="23"/>
          <w:szCs w:val="23"/>
        </w:rPr>
        <w:t>s,</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a</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z w:val="23"/>
          <w:szCs w:val="23"/>
        </w:rPr>
        <w:t xml:space="preserve">d </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rr</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pacing w:val="-3"/>
          <w:sz w:val="23"/>
          <w:szCs w:val="23"/>
        </w:rPr>
        <w:t>c</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s</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pacing w:val="-1"/>
          <w:sz w:val="23"/>
          <w:szCs w:val="23"/>
        </w:rPr>
        <w:t>d</w:t>
      </w:r>
      <w:r w:rsidRPr="00F0129E">
        <w:rPr>
          <w:rFonts w:asciiTheme="minorHAnsi" w:eastAsia="Calibri" w:hAnsiTheme="minorHAnsi" w:cs="Calibri"/>
          <w:color w:val="auto"/>
          <w:spacing w:val="1"/>
          <w:sz w:val="23"/>
          <w:szCs w:val="23"/>
        </w:rPr>
        <w:t>ef</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2"/>
          <w:sz w:val="23"/>
          <w:szCs w:val="23"/>
        </w:rPr>
        <w:t>e</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z w:val="23"/>
          <w:szCs w:val="23"/>
        </w:rPr>
        <w:t>ies,</w:t>
      </w:r>
      <w:r w:rsidRPr="00F0129E">
        <w:rPr>
          <w:rFonts w:asciiTheme="minorHAnsi" w:eastAsia="Calibri" w:hAnsiTheme="minorHAnsi" w:cs="Calibri"/>
          <w:color w:val="auto"/>
          <w:spacing w:val="1"/>
          <w:sz w:val="23"/>
          <w:szCs w:val="23"/>
        </w:rPr>
        <w:t xml:space="preserve"> o</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2"/>
          <w:sz w:val="23"/>
          <w:szCs w:val="23"/>
        </w:rPr>
        <w:t>o</w:t>
      </w:r>
      <w:r w:rsidRPr="00F0129E">
        <w:rPr>
          <w:rFonts w:asciiTheme="minorHAnsi" w:eastAsia="Calibri" w:hAnsiTheme="minorHAnsi" w:cs="Calibri"/>
          <w:color w:val="auto"/>
          <w:sz w:val="23"/>
          <w:szCs w:val="23"/>
        </w:rPr>
        <w:t>r</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z w:val="23"/>
          <w:szCs w:val="23"/>
        </w:rPr>
        <w:t>m</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pacing w:val="-2"/>
          <w:sz w:val="23"/>
          <w:szCs w:val="23"/>
        </w:rPr>
        <w:t>r</w:t>
      </w:r>
      <w:r w:rsidRPr="00F0129E">
        <w:rPr>
          <w:rFonts w:asciiTheme="minorHAnsi" w:eastAsia="Calibri" w:hAnsiTheme="minorHAnsi" w:cs="Calibri"/>
          <w:color w:val="auto"/>
          <w:sz w:val="23"/>
          <w:szCs w:val="23"/>
        </w:rPr>
        <w:t xml:space="preserve">e </w:t>
      </w:r>
      <w:r w:rsidRPr="00F0129E">
        <w:rPr>
          <w:rFonts w:asciiTheme="minorHAnsi" w:eastAsia="Calibri" w:hAnsiTheme="minorHAnsi" w:cs="Calibri"/>
          <w:color w:val="auto"/>
          <w:spacing w:val="1"/>
          <w:sz w:val="23"/>
          <w:szCs w:val="23"/>
        </w:rPr>
        <w:t>do</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pacing w:val="1"/>
          <w:sz w:val="23"/>
          <w:szCs w:val="23"/>
        </w:rPr>
        <w:t>u</w:t>
      </w:r>
      <w:r w:rsidRPr="00F0129E">
        <w:rPr>
          <w:rFonts w:asciiTheme="minorHAnsi" w:eastAsia="Calibri" w:hAnsiTheme="minorHAnsi" w:cs="Calibri"/>
          <w:color w:val="auto"/>
          <w:sz w:val="23"/>
          <w:szCs w:val="23"/>
        </w:rPr>
        <w:t>m</w:t>
      </w:r>
      <w:r w:rsidRPr="00F0129E">
        <w:rPr>
          <w:rFonts w:asciiTheme="minorHAnsi" w:eastAsia="Calibri" w:hAnsiTheme="minorHAnsi" w:cs="Calibri"/>
          <w:color w:val="auto"/>
          <w:spacing w:val="-2"/>
          <w:sz w:val="23"/>
          <w:szCs w:val="23"/>
        </w:rPr>
        <w:t>e</w:t>
      </w:r>
      <w:r w:rsidRPr="00F0129E">
        <w:rPr>
          <w:rFonts w:asciiTheme="minorHAnsi" w:eastAsia="Calibri" w:hAnsiTheme="minorHAnsi" w:cs="Calibri"/>
          <w:color w:val="auto"/>
          <w:spacing w:val="1"/>
          <w:sz w:val="23"/>
          <w:szCs w:val="23"/>
        </w:rPr>
        <w:t>nt</w:t>
      </w:r>
      <w:r w:rsidRPr="00F0129E">
        <w:rPr>
          <w:rFonts w:asciiTheme="minorHAnsi" w:eastAsia="Calibri" w:hAnsiTheme="minorHAnsi" w:cs="Calibri"/>
          <w:color w:val="auto"/>
          <w:spacing w:val="-2"/>
          <w:sz w:val="23"/>
          <w:szCs w:val="23"/>
        </w:rPr>
        <w:t>e</w:t>
      </w:r>
      <w:r w:rsidRPr="00F0129E">
        <w:rPr>
          <w:rFonts w:asciiTheme="minorHAnsi" w:eastAsia="Calibri" w:hAnsiTheme="minorHAnsi" w:cs="Calibri"/>
          <w:color w:val="auto"/>
          <w:sz w:val="23"/>
          <w:szCs w:val="23"/>
        </w:rPr>
        <w:t>d</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pacing w:val="-1"/>
          <w:sz w:val="23"/>
          <w:szCs w:val="23"/>
        </w:rPr>
        <w:t>f</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rma</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pacing w:val="-2"/>
          <w:sz w:val="23"/>
          <w:szCs w:val="23"/>
        </w:rPr>
        <w:t>io</w:t>
      </w:r>
      <w:r w:rsidRPr="00F0129E">
        <w:rPr>
          <w:rFonts w:asciiTheme="minorHAnsi" w:eastAsia="Calibri" w:hAnsiTheme="minorHAnsi" w:cs="Calibri"/>
          <w:color w:val="auto"/>
          <w:sz w:val="23"/>
          <w:szCs w:val="23"/>
        </w:rPr>
        <w:t>n</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pacing w:val="-2"/>
          <w:sz w:val="23"/>
          <w:szCs w:val="23"/>
        </w:rPr>
        <w:t>r</w:t>
      </w:r>
      <w:r w:rsidRPr="00F0129E">
        <w:rPr>
          <w:rFonts w:asciiTheme="minorHAnsi" w:eastAsia="Calibri" w:hAnsiTheme="minorHAnsi" w:cs="Calibri"/>
          <w:color w:val="auto"/>
          <w:spacing w:val="1"/>
          <w:sz w:val="23"/>
          <w:szCs w:val="23"/>
        </w:rPr>
        <w:t>ote</w:t>
      </w:r>
      <w:r w:rsidRPr="00F0129E">
        <w:rPr>
          <w:rFonts w:asciiTheme="minorHAnsi" w:eastAsia="Calibri" w:hAnsiTheme="minorHAnsi" w:cs="Calibri"/>
          <w:color w:val="auto"/>
          <w:spacing w:val="-3"/>
          <w:sz w:val="23"/>
          <w:szCs w:val="23"/>
        </w:rPr>
        <w:t>c</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 xml:space="preserve">n </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pacing w:val="-2"/>
          <w:sz w:val="23"/>
          <w:szCs w:val="23"/>
        </w:rPr>
        <w:t>r</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gram</w:t>
      </w:r>
      <w:r w:rsidRPr="00F0129E">
        <w:rPr>
          <w:rFonts w:asciiTheme="minorHAnsi" w:eastAsia="Calibri" w:hAnsiTheme="minorHAnsi" w:cs="Calibri"/>
          <w:color w:val="auto"/>
          <w:spacing w:val="-1"/>
          <w:sz w:val="23"/>
          <w:szCs w:val="23"/>
        </w:rPr>
        <w:t>(</w:t>
      </w:r>
      <w:r w:rsidRPr="00F0129E">
        <w:rPr>
          <w:rFonts w:asciiTheme="minorHAnsi" w:eastAsia="Calibri" w:hAnsiTheme="minorHAnsi" w:cs="Calibri"/>
          <w:color w:val="auto"/>
          <w:sz w:val="23"/>
          <w:szCs w:val="23"/>
        </w:rPr>
        <w:t>s)</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1"/>
          <w:sz w:val="23"/>
          <w:szCs w:val="23"/>
        </w:rPr>
        <w:t>th</w:t>
      </w:r>
      <w:r w:rsidRPr="00F0129E">
        <w:rPr>
          <w:rFonts w:asciiTheme="minorHAnsi" w:eastAsia="Calibri" w:hAnsiTheme="minorHAnsi" w:cs="Calibri"/>
          <w:color w:val="auto"/>
          <w:spacing w:val="-2"/>
          <w:sz w:val="23"/>
          <w:szCs w:val="23"/>
        </w:rPr>
        <w:t>a</w:t>
      </w:r>
      <w:r w:rsidRPr="00F0129E">
        <w:rPr>
          <w:rFonts w:asciiTheme="minorHAnsi" w:eastAsia="Calibri" w:hAnsiTheme="minorHAnsi" w:cs="Calibri"/>
          <w:color w:val="auto"/>
          <w:sz w:val="23"/>
          <w:szCs w:val="23"/>
        </w:rPr>
        <w:t>t</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lle</w:t>
      </w:r>
      <w:r w:rsidRPr="00F0129E">
        <w:rPr>
          <w:rFonts w:asciiTheme="minorHAnsi" w:eastAsia="Calibri" w:hAnsiTheme="minorHAnsi" w:cs="Calibri"/>
          <w:color w:val="auto"/>
          <w:spacing w:val="-1"/>
          <w:sz w:val="23"/>
          <w:szCs w:val="23"/>
        </w:rPr>
        <w:t>ct</w:t>
      </w:r>
      <w:r w:rsidRPr="00F0129E">
        <w:rPr>
          <w:rFonts w:asciiTheme="minorHAnsi" w:eastAsia="Calibri" w:hAnsiTheme="minorHAnsi" w:cs="Calibri"/>
          <w:color w:val="auto"/>
          <w:sz w:val="23"/>
          <w:szCs w:val="23"/>
        </w:rPr>
        <w:t>iv</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z w:val="23"/>
          <w:szCs w:val="23"/>
        </w:rPr>
        <w:t>ly</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z w:val="23"/>
          <w:szCs w:val="23"/>
        </w:rPr>
        <w:t>l</w:t>
      </w:r>
      <w:r w:rsidRPr="00F0129E">
        <w:rPr>
          <w:rFonts w:asciiTheme="minorHAnsi" w:eastAsia="Calibri" w:hAnsiTheme="minorHAnsi" w:cs="Calibri"/>
          <w:color w:val="auto"/>
          <w:spacing w:val="-1"/>
          <w:sz w:val="23"/>
          <w:szCs w:val="23"/>
        </w:rPr>
        <w:t>u</w:t>
      </w:r>
      <w:r w:rsidRPr="00F0129E">
        <w:rPr>
          <w:rFonts w:asciiTheme="minorHAnsi" w:eastAsia="Calibri" w:hAnsiTheme="minorHAnsi" w:cs="Calibri"/>
          <w:color w:val="auto"/>
          <w:spacing w:val="1"/>
          <w:sz w:val="23"/>
          <w:szCs w:val="23"/>
        </w:rPr>
        <w:t>de</w:t>
      </w:r>
      <w:r w:rsidRPr="00F0129E">
        <w:rPr>
          <w:rFonts w:asciiTheme="minorHAnsi" w:eastAsia="Calibri" w:hAnsiTheme="minorHAnsi" w:cs="Calibri"/>
          <w:color w:val="auto"/>
          <w:sz w:val="23"/>
          <w:szCs w:val="23"/>
        </w:rPr>
        <w:t>s</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z w:val="23"/>
          <w:szCs w:val="23"/>
        </w:rPr>
        <w:t>a</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z w:val="23"/>
          <w:szCs w:val="23"/>
        </w:rPr>
        <w:t>h</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2"/>
          <w:sz w:val="23"/>
          <w:szCs w:val="23"/>
        </w:rPr>
        <w:t>o</w:t>
      </w:r>
      <w:r w:rsidRPr="00F0129E">
        <w:rPr>
          <w:rFonts w:asciiTheme="minorHAnsi" w:eastAsia="Calibri" w:hAnsiTheme="minorHAnsi" w:cs="Calibri"/>
          <w:color w:val="auto"/>
          <w:sz w:val="23"/>
          <w:szCs w:val="23"/>
        </w:rPr>
        <w:t xml:space="preserve">f </w:t>
      </w:r>
      <w:r w:rsidRPr="00F0129E">
        <w:rPr>
          <w:rFonts w:asciiTheme="minorHAnsi" w:eastAsia="Calibri" w:hAnsiTheme="minorHAnsi" w:cs="Calibri"/>
          <w:color w:val="auto"/>
          <w:spacing w:val="1"/>
          <w:sz w:val="23"/>
          <w:szCs w:val="23"/>
        </w:rPr>
        <w:t>th</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a</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z w:val="23"/>
          <w:szCs w:val="23"/>
        </w:rPr>
        <w:t>li</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z w:val="23"/>
          <w:szCs w:val="23"/>
        </w:rPr>
        <w:t>a</w:t>
      </w:r>
      <w:r w:rsidRPr="00F0129E">
        <w:rPr>
          <w:rFonts w:asciiTheme="minorHAnsi" w:eastAsia="Calibri" w:hAnsiTheme="minorHAnsi" w:cs="Calibri"/>
          <w:color w:val="auto"/>
          <w:spacing w:val="1"/>
          <w:sz w:val="23"/>
          <w:szCs w:val="23"/>
        </w:rPr>
        <w:t>b</w:t>
      </w:r>
      <w:r w:rsidRPr="00F0129E">
        <w:rPr>
          <w:rFonts w:asciiTheme="minorHAnsi" w:eastAsia="Calibri" w:hAnsiTheme="minorHAnsi" w:cs="Calibri"/>
          <w:color w:val="auto"/>
          <w:sz w:val="23"/>
          <w:szCs w:val="23"/>
        </w:rPr>
        <w:t>le</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r</w:t>
      </w:r>
      <w:r w:rsidRPr="00F0129E">
        <w:rPr>
          <w:rFonts w:asciiTheme="minorHAnsi" w:eastAsia="Calibri" w:hAnsiTheme="minorHAnsi" w:cs="Calibri"/>
          <w:color w:val="auto"/>
          <w:spacing w:val="-2"/>
          <w:sz w:val="23"/>
          <w:szCs w:val="23"/>
        </w:rPr>
        <w:t>e</w:t>
      </w:r>
      <w:r w:rsidRPr="00F0129E">
        <w:rPr>
          <w:rFonts w:asciiTheme="minorHAnsi" w:eastAsia="Calibri" w:hAnsiTheme="minorHAnsi" w:cs="Calibri"/>
          <w:color w:val="auto"/>
          <w:spacing w:val="1"/>
          <w:sz w:val="23"/>
          <w:szCs w:val="23"/>
        </w:rPr>
        <w:t>qu</w:t>
      </w:r>
      <w:r w:rsidRPr="00F0129E">
        <w:rPr>
          <w:rFonts w:asciiTheme="minorHAnsi" w:eastAsia="Calibri" w:hAnsiTheme="minorHAnsi" w:cs="Calibri"/>
          <w:color w:val="auto"/>
          <w:sz w:val="23"/>
          <w:szCs w:val="23"/>
        </w:rPr>
        <w:t>ir</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pacing w:val="-2"/>
          <w:sz w:val="23"/>
          <w:szCs w:val="23"/>
        </w:rPr>
        <w:t>m</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z w:val="23"/>
          <w:szCs w:val="23"/>
        </w:rPr>
        <w:t>t</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z w:val="23"/>
          <w:szCs w:val="23"/>
        </w:rPr>
        <w:t>ar</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s</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in</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i/>
          <w:color w:val="auto"/>
          <w:sz w:val="23"/>
          <w:szCs w:val="23"/>
        </w:rPr>
        <w:t>CI</w:t>
      </w:r>
      <w:r w:rsidRPr="00F0129E">
        <w:rPr>
          <w:rFonts w:asciiTheme="minorHAnsi" w:eastAsia="Calibri" w:hAnsiTheme="minorHAnsi" w:cs="Calibri"/>
          <w:i/>
          <w:color w:val="auto"/>
          <w:spacing w:val="-2"/>
          <w:sz w:val="23"/>
          <w:szCs w:val="23"/>
        </w:rPr>
        <w:t>P</w:t>
      </w:r>
      <w:r w:rsidRPr="00F0129E">
        <w:rPr>
          <w:rFonts w:asciiTheme="minorHAnsi" w:eastAsia="Calibri" w:hAnsiTheme="minorHAnsi" w:cs="Calibri"/>
          <w:i/>
          <w:color w:val="auto"/>
          <w:sz w:val="23"/>
          <w:szCs w:val="23"/>
        </w:rPr>
        <w:t>-</w:t>
      </w:r>
      <w:r w:rsidRPr="00F0129E">
        <w:rPr>
          <w:rFonts w:asciiTheme="minorHAnsi" w:eastAsia="Calibri" w:hAnsiTheme="minorHAnsi" w:cs="Calibri"/>
          <w:i/>
          <w:color w:val="auto"/>
          <w:spacing w:val="1"/>
          <w:sz w:val="23"/>
          <w:szCs w:val="23"/>
        </w:rPr>
        <w:t>011</w:t>
      </w:r>
      <w:r w:rsidRPr="00F0129E">
        <w:rPr>
          <w:rFonts w:asciiTheme="minorHAnsi" w:eastAsia="Calibri" w:hAnsiTheme="minorHAnsi" w:cs="Calibri"/>
          <w:i/>
          <w:color w:val="auto"/>
          <w:spacing w:val="-1"/>
          <w:sz w:val="23"/>
          <w:szCs w:val="23"/>
        </w:rPr>
        <w:t>-</w:t>
      </w:r>
      <w:r w:rsidRPr="00F0129E">
        <w:rPr>
          <w:rFonts w:asciiTheme="minorHAnsi" w:eastAsia="Calibri" w:hAnsiTheme="minorHAnsi" w:cs="Calibri"/>
          <w:i/>
          <w:color w:val="auto"/>
          <w:sz w:val="23"/>
          <w:szCs w:val="23"/>
        </w:rPr>
        <w:t>1</w:t>
      </w:r>
      <w:r w:rsidRPr="00F0129E">
        <w:rPr>
          <w:rFonts w:asciiTheme="minorHAnsi" w:eastAsia="Calibri" w:hAnsiTheme="minorHAnsi" w:cs="Calibri"/>
          <w:i/>
          <w:color w:val="auto"/>
          <w:spacing w:val="2"/>
          <w:sz w:val="23"/>
          <w:szCs w:val="23"/>
        </w:rPr>
        <w:t xml:space="preserve"> </w:t>
      </w:r>
      <w:r w:rsidRPr="00F0129E">
        <w:rPr>
          <w:rFonts w:asciiTheme="minorHAnsi" w:eastAsia="Calibri" w:hAnsiTheme="minorHAnsi" w:cs="Calibri"/>
          <w:i/>
          <w:color w:val="auto"/>
          <w:spacing w:val="1"/>
          <w:sz w:val="23"/>
          <w:szCs w:val="23"/>
        </w:rPr>
        <w:t>T</w:t>
      </w:r>
      <w:r w:rsidRPr="00F0129E">
        <w:rPr>
          <w:rFonts w:asciiTheme="minorHAnsi" w:eastAsia="Calibri" w:hAnsiTheme="minorHAnsi" w:cs="Calibri"/>
          <w:i/>
          <w:color w:val="auto"/>
          <w:spacing w:val="-1"/>
          <w:sz w:val="23"/>
          <w:szCs w:val="23"/>
        </w:rPr>
        <w:t>ab</w:t>
      </w:r>
      <w:r w:rsidRPr="00F0129E">
        <w:rPr>
          <w:rFonts w:asciiTheme="minorHAnsi" w:eastAsia="Calibri" w:hAnsiTheme="minorHAnsi" w:cs="Calibri"/>
          <w:i/>
          <w:color w:val="auto"/>
          <w:sz w:val="23"/>
          <w:szCs w:val="23"/>
        </w:rPr>
        <w:t>le</w:t>
      </w:r>
      <w:r w:rsidRPr="00F0129E">
        <w:rPr>
          <w:rFonts w:asciiTheme="minorHAnsi" w:eastAsia="Calibri" w:hAnsiTheme="minorHAnsi" w:cs="Calibri"/>
          <w:i/>
          <w:color w:val="auto"/>
          <w:spacing w:val="2"/>
          <w:sz w:val="23"/>
          <w:szCs w:val="23"/>
        </w:rPr>
        <w:t xml:space="preserve"> </w:t>
      </w:r>
      <w:r w:rsidRPr="00F0129E">
        <w:rPr>
          <w:rFonts w:asciiTheme="minorHAnsi" w:eastAsia="Calibri" w:hAnsiTheme="minorHAnsi" w:cs="Calibri"/>
          <w:i/>
          <w:color w:val="auto"/>
          <w:spacing w:val="-1"/>
          <w:sz w:val="23"/>
          <w:szCs w:val="23"/>
        </w:rPr>
        <w:t>R</w:t>
      </w:r>
      <w:r w:rsidRPr="00F0129E">
        <w:rPr>
          <w:rFonts w:asciiTheme="minorHAnsi" w:eastAsia="Calibri" w:hAnsiTheme="minorHAnsi" w:cs="Calibri"/>
          <w:i/>
          <w:color w:val="auto"/>
          <w:sz w:val="23"/>
          <w:szCs w:val="23"/>
        </w:rPr>
        <w:t>1 –</w:t>
      </w:r>
      <w:r w:rsidRPr="00F0129E">
        <w:rPr>
          <w:rFonts w:asciiTheme="minorHAnsi" w:eastAsia="Calibri" w:hAnsiTheme="minorHAnsi" w:cs="Calibri"/>
          <w:i/>
          <w:color w:val="auto"/>
          <w:spacing w:val="2"/>
          <w:sz w:val="23"/>
          <w:szCs w:val="23"/>
        </w:rPr>
        <w:t xml:space="preserve"> </w:t>
      </w:r>
      <w:r w:rsidRPr="00F0129E">
        <w:rPr>
          <w:rFonts w:asciiTheme="minorHAnsi" w:eastAsia="Calibri" w:hAnsiTheme="minorHAnsi" w:cs="Calibri"/>
          <w:i/>
          <w:color w:val="auto"/>
          <w:sz w:val="23"/>
          <w:szCs w:val="23"/>
        </w:rPr>
        <w:t>I</w:t>
      </w:r>
      <w:r w:rsidRPr="00F0129E">
        <w:rPr>
          <w:rFonts w:asciiTheme="minorHAnsi" w:eastAsia="Calibri" w:hAnsiTheme="minorHAnsi" w:cs="Calibri"/>
          <w:i/>
          <w:color w:val="auto"/>
          <w:spacing w:val="-1"/>
          <w:sz w:val="23"/>
          <w:szCs w:val="23"/>
        </w:rPr>
        <w:t>n</w:t>
      </w:r>
      <w:r w:rsidRPr="00F0129E">
        <w:rPr>
          <w:rFonts w:asciiTheme="minorHAnsi" w:eastAsia="Calibri" w:hAnsiTheme="minorHAnsi" w:cs="Calibri"/>
          <w:i/>
          <w:color w:val="auto"/>
          <w:spacing w:val="1"/>
          <w:sz w:val="23"/>
          <w:szCs w:val="23"/>
        </w:rPr>
        <w:t>f</w:t>
      </w:r>
      <w:r w:rsidRPr="00F0129E">
        <w:rPr>
          <w:rFonts w:asciiTheme="minorHAnsi" w:eastAsia="Calibri" w:hAnsiTheme="minorHAnsi" w:cs="Calibri"/>
          <w:i/>
          <w:color w:val="auto"/>
          <w:spacing w:val="-1"/>
          <w:sz w:val="23"/>
          <w:szCs w:val="23"/>
        </w:rPr>
        <w:t>or</w:t>
      </w:r>
      <w:r w:rsidRPr="00F0129E">
        <w:rPr>
          <w:rFonts w:asciiTheme="minorHAnsi" w:eastAsia="Calibri" w:hAnsiTheme="minorHAnsi" w:cs="Calibri"/>
          <w:i/>
          <w:color w:val="auto"/>
          <w:sz w:val="23"/>
          <w:szCs w:val="23"/>
        </w:rPr>
        <w:t>m</w:t>
      </w:r>
      <w:r w:rsidRPr="00F0129E">
        <w:rPr>
          <w:rFonts w:asciiTheme="minorHAnsi" w:eastAsia="Calibri" w:hAnsiTheme="minorHAnsi" w:cs="Calibri"/>
          <w:i/>
          <w:color w:val="auto"/>
          <w:spacing w:val="-1"/>
          <w:sz w:val="23"/>
          <w:szCs w:val="23"/>
        </w:rPr>
        <w:t>a</w:t>
      </w:r>
      <w:r w:rsidRPr="00F0129E">
        <w:rPr>
          <w:rFonts w:asciiTheme="minorHAnsi" w:eastAsia="Calibri" w:hAnsiTheme="minorHAnsi" w:cs="Calibri"/>
          <w:i/>
          <w:color w:val="auto"/>
          <w:spacing w:val="1"/>
          <w:sz w:val="23"/>
          <w:szCs w:val="23"/>
        </w:rPr>
        <w:t>t</w:t>
      </w:r>
      <w:r w:rsidRPr="00F0129E">
        <w:rPr>
          <w:rFonts w:asciiTheme="minorHAnsi" w:eastAsia="Calibri" w:hAnsiTheme="minorHAnsi" w:cs="Calibri"/>
          <w:i/>
          <w:color w:val="auto"/>
          <w:sz w:val="23"/>
          <w:szCs w:val="23"/>
        </w:rPr>
        <w:t>i</w:t>
      </w:r>
      <w:r w:rsidRPr="00F0129E">
        <w:rPr>
          <w:rFonts w:asciiTheme="minorHAnsi" w:eastAsia="Calibri" w:hAnsiTheme="minorHAnsi" w:cs="Calibri"/>
          <w:i/>
          <w:color w:val="auto"/>
          <w:spacing w:val="-1"/>
          <w:sz w:val="23"/>
          <w:szCs w:val="23"/>
        </w:rPr>
        <w:t>o</w:t>
      </w:r>
      <w:r w:rsidRPr="00F0129E">
        <w:rPr>
          <w:rFonts w:asciiTheme="minorHAnsi" w:eastAsia="Calibri" w:hAnsiTheme="minorHAnsi" w:cs="Calibri"/>
          <w:i/>
          <w:color w:val="auto"/>
          <w:sz w:val="23"/>
          <w:szCs w:val="23"/>
        </w:rPr>
        <w:t xml:space="preserve">n </w:t>
      </w:r>
      <w:r w:rsidRPr="00F0129E">
        <w:rPr>
          <w:rFonts w:asciiTheme="minorHAnsi" w:eastAsia="Calibri" w:hAnsiTheme="minorHAnsi" w:cs="Calibri"/>
          <w:i/>
          <w:color w:val="auto"/>
          <w:spacing w:val="1"/>
          <w:sz w:val="23"/>
          <w:szCs w:val="23"/>
        </w:rPr>
        <w:t>P</w:t>
      </w:r>
      <w:r w:rsidRPr="00F0129E">
        <w:rPr>
          <w:rFonts w:asciiTheme="minorHAnsi" w:eastAsia="Calibri" w:hAnsiTheme="minorHAnsi" w:cs="Calibri"/>
          <w:i/>
          <w:color w:val="auto"/>
          <w:spacing w:val="-1"/>
          <w:sz w:val="23"/>
          <w:szCs w:val="23"/>
        </w:rPr>
        <w:t>ro</w:t>
      </w:r>
      <w:r w:rsidRPr="00F0129E">
        <w:rPr>
          <w:rFonts w:asciiTheme="minorHAnsi" w:eastAsia="Calibri" w:hAnsiTheme="minorHAnsi" w:cs="Calibri"/>
          <w:i/>
          <w:color w:val="auto"/>
          <w:spacing w:val="1"/>
          <w:sz w:val="23"/>
          <w:szCs w:val="23"/>
        </w:rPr>
        <w:t>tect</w:t>
      </w:r>
      <w:r w:rsidRPr="00F0129E">
        <w:rPr>
          <w:rFonts w:asciiTheme="minorHAnsi" w:eastAsia="Calibri" w:hAnsiTheme="minorHAnsi" w:cs="Calibri"/>
          <w:i/>
          <w:color w:val="auto"/>
          <w:sz w:val="23"/>
          <w:szCs w:val="23"/>
        </w:rPr>
        <w:t>i</w:t>
      </w:r>
      <w:r w:rsidRPr="00F0129E">
        <w:rPr>
          <w:rFonts w:asciiTheme="minorHAnsi" w:eastAsia="Calibri" w:hAnsiTheme="minorHAnsi" w:cs="Calibri"/>
          <w:i/>
          <w:color w:val="auto"/>
          <w:spacing w:val="-1"/>
          <w:sz w:val="23"/>
          <w:szCs w:val="23"/>
        </w:rPr>
        <w:t>on</w:t>
      </w:r>
      <w:r w:rsidRPr="00F0129E">
        <w:rPr>
          <w:rFonts w:asciiTheme="minorHAnsi" w:eastAsia="Calibri" w:hAnsiTheme="minorHAnsi" w:cs="Calibri"/>
          <w:color w:val="auto"/>
          <w:sz w:val="23"/>
          <w:szCs w:val="23"/>
        </w:rPr>
        <w:t>.</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i/>
          <w:color w:val="auto"/>
          <w:spacing w:val="1"/>
          <w:sz w:val="23"/>
          <w:szCs w:val="23"/>
        </w:rPr>
        <w:t>[V</w:t>
      </w:r>
      <w:r w:rsidRPr="00F0129E">
        <w:rPr>
          <w:rFonts w:asciiTheme="minorHAnsi" w:eastAsia="Calibri" w:hAnsiTheme="minorHAnsi" w:cs="Calibri"/>
          <w:i/>
          <w:color w:val="auto"/>
          <w:sz w:val="23"/>
          <w:szCs w:val="23"/>
        </w:rPr>
        <w:t>i</w:t>
      </w:r>
      <w:r w:rsidRPr="00F0129E">
        <w:rPr>
          <w:rFonts w:asciiTheme="minorHAnsi" w:eastAsia="Calibri" w:hAnsiTheme="minorHAnsi" w:cs="Calibri"/>
          <w:i/>
          <w:color w:val="auto"/>
          <w:spacing w:val="-1"/>
          <w:sz w:val="23"/>
          <w:szCs w:val="23"/>
        </w:rPr>
        <w:t>o</w:t>
      </w:r>
      <w:r w:rsidRPr="00F0129E">
        <w:rPr>
          <w:rFonts w:asciiTheme="minorHAnsi" w:eastAsia="Calibri" w:hAnsiTheme="minorHAnsi" w:cs="Calibri"/>
          <w:i/>
          <w:color w:val="auto"/>
          <w:sz w:val="23"/>
          <w:szCs w:val="23"/>
        </w:rPr>
        <w:t>l</w:t>
      </w:r>
      <w:r w:rsidRPr="00F0129E">
        <w:rPr>
          <w:rFonts w:asciiTheme="minorHAnsi" w:eastAsia="Calibri" w:hAnsiTheme="minorHAnsi" w:cs="Calibri"/>
          <w:i/>
          <w:color w:val="auto"/>
          <w:spacing w:val="-1"/>
          <w:sz w:val="23"/>
          <w:szCs w:val="23"/>
        </w:rPr>
        <w:t>a</w:t>
      </w:r>
      <w:r w:rsidRPr="00F0129E">
        <w:rPr>
          <w:rFonts w:asciiTheme="minorHAnsi" w:eastAsia="Calibri" w:hAnsiTheme="minorHAnsi" w:cs="Calibri"/>
          <w:i/>
          <w:color w:val="auto"/>
          <w:spacing w:val="1"/>
          <w:sz w:val="23"/>
          <w:szCs w:val="23"/>
        </w:rPr>
        <w:t>t</w:t>
      </w:r>
      <w:r w:rsidRPr="00F0129E">
        <w:rPr>
          <w:rFonts w:asciiTheme="minorHAnsi" w:eastAsia="Calibri" w:hAnsiTheme="minorHAnsi" w:cs="Calibri"/>
          <w:i/>
          <w:color w:val="auto"/>
          <w:spacing w:val="-2"/>
          <w:sz w:val="23"/>
          <w:szCs w:val="23"/>
        </w:rPr>
        <w:t>i</w:t>
      </w:r>
      <w:r w:rsidRPr="00F0129E">
        <w:rPr>
          <w:rFonts w:asciiTheme="minorHAnsi" w:eastAsia="Calibri" w:hAnsiTheme="minorHAnsi" w:cs="Calibri"/>
          <w:i/>
          <w:color w:val="auto"/>
          <w:spacing w:val="-1"/>
          <w:sz w:val="23"/>
          <w:szCs w:val="23"/>
        </w:rPr>
        <w:t>o</w:t>
      </w:r>
      <w:r w:rsidRPr="00F0129E">
        <w:rPr>
          <w:rFonts w:asciiTheme="minorHAnsi" w:eastAsia="Calibri" w:hAnsiTheme="minorHAnsi" w:cs="Calibri"/>
          <w:i/>
          <w:color w:val="auto"/>
          <w:sz w:val="23"/>
          <w:szCs w:val="23"/>
        </w:rPr>
        <w:t xml:space="preserve">n </w:t>
      </w:r>
      <w:r w:rsidRPr="00F0129E">
        <w:rPr>
          <w:rFonts w:asciiTheme="minorHAnsi" w:eastAsia="Calibri" w:hAnsiTheme="minorHAnsi" w:cs="Calibri"/>
          <w:i/>
          <w:color w:val="auto"/>
          <w:spacing w:val="-1"/>
          <w:sz w:val="23"/>
          <w:szCs w:val="23"/>
        </w:rPr>
        <w:t>R</w:t>
      </w:r>
      <w:r w:rsidRPr="00F0129E">
        <w:rPr>
          <w:rFonts w:asciiTheme="minorHAnsi" w:eastAsia="Calibri" w:hAnsiTheme="minorHAnsi" w:cs="Calibri"/>
          <w:i/>
          <w:color w:val="auto"/>
          <w:sz w:val="23"/>
          <w:szCs w:val="23"/>
        </w:rPr>
        <w:t>isk F</w:t>
      </w:r>
      <w:r w:rsidRPr="00F0129E">
        <w:rPr>
          <w:rFonts w:asciiTheme="minorHAnsi" w:eastAsia="Calibri" w:hAnsiTheme="minorHAnsi" w:cs="Calibri"/>
          <w:i/>
          <w:color w:val="auto"/>
          <w:spacing w:val="-1"/>
          <w:sz w:val="23"/>
          <w:szCs w:val="23"/>
        </w:rPr>
        <w:t>a</w:t>
      </w:r>
      <w:r w:rsidRPr="00F0129E">
        <w:rPr>
          <w:rFonts w:asciiTheme="minorHAnsi" w:eastAsia="Calibri" w:hAnsiTheme="minorHAnsi" w:cs="Calibri"/>
          <w:i/>
          <w:color w:val="auto"/>
          <w:spacing w:val="1"/>
          <w:sz w:val="23"/>
          <w:szCs w:val="23"/>
        </w:rPr>
        <w:t>ct</w:t>
      </w:r>
      <w:r w:rsidRPr="00F0129E">
        <w:rPr>
          <w:rFonts w:asciiTheme="minorHAnsi" w:eastAsia="Calibri" w:hAnsiTheme="minorHAnsi" w:cs="Calibri"/>
          <w:i/>
          <w:color w:val="auto"/>
          <w:spacing w:val="-1"/>
          <w:sz w:val="23"/>
          <w:szCs w:val="23"/>
        </w:rPr>
        <w:t>or</w:t>
      </w:r>
      <w:r w:rsidRPr="00F0129E">
        <w:rPr>
          <w:rFonts w:asciiTheme="minorHAnsi" w:eastAsia="Calibri" w:hAnsiTheme="minorHAnsi" w:cs="Calibri"/>
          <w:i/>
          <w:color w:val="auto"/>
          <w:sz w:val="23"/>
          <w:szCs w:val="23"/>
        </w:rPr>
        <w:t>:</w:t>
      </w:r>
      <w:r w:rsidRPr="00F0129E">
        <w:rPr>
          <w:rFonts w:asciiTheme="minorHAnsi" w:eastAsia="Calibri" w:hAnsiTheme="minorHAnsi" w:cs="Calibri"/>
          <w:i/>
          <w:color w:val="auto"/>
          <w:spacing w:val="2"/>
          <w:sz w:val="23"/>
          <w:szCs w:val="23"/>
        </w:rPr>
        <w:t xml:space="preserve"> </w:t>
      </w:r>
      <w:r w:rsidRPr="00F0129E">
        <w:rPr>
          <w:rFonts w:asciiTheme="minorHAnsi" w:eastAsia="Calibri" w:hAnsiTheme="minorHAnsi" w:cs="Calibri"/>
          <w:i/>
          <w:color w:val="auto"/>
          <w:spacing w:val="1"/>
          <w:sz w:val="23"/>
          <w:szCs w:val="23"/>
        </w:rPr>
        <w:t>Me</w:t>
      </w:r>
      <w:r w:rsidRPr="00F0129E">
        <w:rPr>
          <w:rFonts w:asciiTheme="minorHAnsi" w:eastAsia="Calibri" w:hAnsiTheme="minorHAnsi" w:cs="Calibri"/>
          <w:i/>
          <w:color w:val="auto"/>
          <w:spacing w:val="-1"/>
          <w:sz w:val="23"/>
          <w:szCs w:val="23"/>
        </w:rPr>
        <w:t>d</w:t>
      </w:r>
      <w:r w:rsidRPr="00F0129E">
        <w:rPr>
          <w:rFonts w:asciiTheme="minorHAnsi" w:eastAsia="Calibri" w:hAnsiTheme="minorHAnsi" w:cs="Calibri"/>
          <w:i/>
          <w:color w:val="auto"/>
          <w:sz w:val="23"/>
          <w:szCs w:val="23"/>
        </w:rPr>
        <w:t>i</w:t>
      </w:r>
      <w:r w:rsidRPr="00F0129E">
        <w:rPr>
          <w:rFonts w:asciiTheme="minorHAnsi" w:eastAsia="Calibri" w:hAnsiTheme="minorHAnsi" w:cs="Calibri"/>
          <w:i/>
          <w:color w:val="auto"/>
          <w:spacing w:val="-1"/>
          <w:sz w:val="23"/>
          <w:szCs w:val="23"/>
        </w:rPr>
        <w:t>u</w:t>
      </w:r>
      <w:r w:rsidRPr="00F0129E">
        <w:rPr>
          <w:rFonts w:asciiTheme="minorHAnsi" w:eastAsia="Calibri" w:hAnsiTheme="minorHAnsi" w:cs="Calibri"/>
          <w:i/>
          <w:color w:val="auto"/>
          <w:sz w:val="23"/>
          <w:szCs w:val="23"/>
        </w:rPr>
        <w:t xml:space="preserve">m] </w:t>
      </w:r>
      <w:r w:rsidRPr="00F0129E">
        <w:rPr>
          <w:rFonts w:asciiTheme="minorHAnsi" w:eastAsia="Calibri" w:hAnsiTheme="minorHAnsi" w:cs="Calibri"/>
          <w:i/>
          <w:color w:val="auto"/>
          <w:spacing w:val="1"/>
          <w:sz w:val="23"/>
          <w:szCs w:val="23"/>
        </w:rPr>
        <w:t>[T</w:t>
      </w:r>
      <w:r w:rsidRPr="00F0129E">
        <w:rPr>
          <w:rFonts w:asciiTheme="minorHAnsi" w:eastAsia="Calibri" w:hAnsiTheme="minorHAnsi" w:cs="Calibri"/>
          <w:i/>
          <w:color w:val="auto"/>
          <w:sz w:val="23"/>
          <w:szCs w:val="23"/>
        </w:rPr>
        <w:t>ime</w:t>
      </w:r>
      <w:r w:rsidRPr="00F0129E">
        <w:rPr>
          <w:rFonts w:asciiTheme="minorHAnsi" w:eastAsia="Calibri" w:hAnsiTheme="minorHAnsi" w:cs="Calibri"/>
          <w:i/>
          <w:color w:val="auto"/>
          <w:spacing w:val="2"/>
          <w:sz w:val="23"/>
          <w:szCs w:val="23"/>
        </w:rPr>
        <w:t xml:space="preserve"> </w:t>
      </w:r>
      <w:r w:rsidRPr="00F0129E">
        <w:rPr>
          <w:rFonts w:asciiTheme="minorHAnsi" w:eastAsia="Calibri" w:hAnsiTheme="minorHAnsi" w:cs="Calibri"/>
          <w:i/>
          <w:color w:val="auto"/>
          <w:spacing w:val="-1"/>
          <w:sz w:val="23"/>
          <w:szCs w:val="23"/>
        </w:rPr>
        <w:t>Hor</w:t>
      </w:r>
      <w:r w:rsidRPr="00F0129E">
        <w:rPr>
          <w:rFonts w:asciiTheme="minorHAnsi" w:eastAsia="Calibri" w:hAnsiTheme="minorHAnsi" w:cs="Calibri"/>
          <w:i/>
          <w:color w:val="auto"/>
          <w:sz w:val="23"/>
          <w:szCs w:val="23"/>
        </w:rPr>
        <w:t>i</w:t>
      </w:r>
      <w:r w:rsidRPr="00F0129E">
        <w:rPr>
          <w:rFonts w:asciiTheme="minorHAnsi" w:eastAsia="Calibri" w:hAnsiTheme="minorHAnsi" w:cs="Calibri"/>
          <w:i/>
          <w:color w:val="auto"/>
          <w:spacing w:val="1"/>
          <w:sz w:val="23"/>
          <w:szCs w:val="23"/>
        </w:rPr>
        <w:t>z</w:t>
      </w:r>
      <w:r w:rsidRPr="00F0129E">
        <w:rPr>
          <w:rFonts w:asciiTheme="minorHAnsi" w:eastAsia="Calibri" w:hAnsiTheme="minorHAnsi" w:cs="Calibri"/>
          <w:i/>
          <w:color w:val="auto"/>
          <w:spacing w:val="-1"/>
          <w:sz w:val="23"/>
          <w:szCs w:val="23"/>
        </w:rPr>
        <w:t>on</w:t>
      </w:r>
      <w:r w:rsidRPr="00F0129E">
        <w:rPr>
          <w:rFonts w:asciiTheme="minorHAnsi" w:eastAsia="Calibri" w:hAnsiTheme="minorHAnsi" w:cs="Calibri"/>
          <w:i/>
          <w:color w:val="auto"/>
          <w:sz w:val="23"/>
          <w:szCs w:val="23"/>
        </w:rPr>
        <w:t>:</w:t>
      </w:r>
      <w:r w:rsidRPr="00F0129E">
        <w:rPr>
          <w:rFonts w:asciiTheme="minorHAnsi" w:eastAsia="Calibri" w:hAnsiTheme="minorHAnsi" w:cs="Calibri"/>
          <w:i/>
          <w:color w:val="auto"/>
          <w:spacing w:val="2"/>
          <w:sz w:val="23"/>
          <w:szCs w:val="23"/>
        </w:rPr>
        <w:t xml:space="preserve"> </w:t>
      </w:r>
      <w:r w:rsidRPr="00F0129E">
        <w:rPr>
          <w:rFonts w:asciiTheme="minorHAnsi" w:eastAsia="Calibri" w:hAnsiTheme="minorHAnsi" w:cs="Calibri"/>
          <w:i/>
          <w:color w:val="auto"/>
          <w:spacing w:val="-1"/>
          <w:sz w:val="23"/>
          <w:szCs w:val="23"/>
        </w:rPr>
        <w:t>Op</w:t>
      </w:r>
      <w:r w:rsidRPr="00F0129E">
        <w:rPr>
          <w:rFonts w:asciiTheme="minorHAnsi" w:eastAsia="Calibri" w:hAnsiTheme="minorHAnsi" w:cs="Calibri"/>
          <w:i/>
          <w:color w:val="auto"/>
          <w:sz w:val="23"/>
          <w:szCs w:val="23"/>
        </w:rPr>
        <w:t>e</w:t>
      </w:r>
      <w:r w:rsidRPr="00F0129E">
        <w:rPr>
          <w:rFonts w:asciiTheme="minorHAnsi" w:eastAsia="Calibri" w:hAnsiTheme="minorHAnsi" w:cs="Calibri"/>
          <w:i/>
          <w:color w:val="auto"/>
          <w:spacing w:val="-1"/>
          <w:sz w:val="23"/>
          <w:szCs w:val="23"/>
        </w:rPr>
        <w:t>ra</w:t>
      </w:r>
      <w:r w:rsidRPr="00F0129E">
        <w:rPr>
          <w:rFonts w:asciiTheme="minorHAnsi" w:eastAsia="Calibri" w:hAnsiTheme="minorHAnsi" w:cs="Calibri"/>
          <w:i/>
          <w:color w:val="auto"/>
          <w:spacing w:val="1"/>
          <w:sz w:val="23"/>
          <w:szCs w:val="23"/>
        </w:rPr>
        <w:t>t</w:t>
      </w:r>
      <w:r w:rsidRPr="00F0129E">
        <w:rPr>
          <w:rFonts w:asciiTheme="minorHAnsi" w:eastAsia="Calibri" w:hAnsiTheme="minorHAnsi" w:cs="Calibri"/>
          <w:i/>
          <w:color w:val="auto"/>
          <w:sz w:val="23"/>
          <w:szCs w:val="23"/>
        </w:rPr>
        <w:t>i</w:t>
      </w:r>
      <w:r w:rsidRPr="00F0129E">
        <w:rPr>
          <w:rFonts w:asciiTheme="minorHAnsi" w:eastAsia="Calibri" w:hAnsiTheme="minorHAnsi" w:cs="Calibri"/>
          <w:i/>
          <w:color w:val="auto"/>
          <w:spacing w:val="-1"/>
          <w:sz w:val="23"/>
          <w:szCs w:val="23"/>
        </w:rPr>
        <w:t>on</w:t>
      </w:r>
      <w:r w:rsidRPr="00F0129E">
        <w:rPr>
          <w:rFonts w:asciiTheme="minorHAnsi" w:eastAsia="Calibri" w:hAnsiTheme="minorHAnsi" w:cs="Calibri"/>
          <w:i/>
          <w:color w:val="auto"/>
          <w:sz w:val="23"/>
          <w:szCs w:val="23"/>
        </w:rPr>
        <w:t>s</w:t>
      </w:r>
      <w:r w:rsidRPr="00F0129E">
        <w:rPr>
          <w:rFonts w:asciiTheme="minorHAnsi" w:eastAsia="Calibri" w:hAnsiTheme="minorHAnsi" w:cs="Calibri"/>
          <w:i/>
          <w:color w:val="auto"/>
          <w:spacing w:val="1"/>
          <w:sz w:val="23"/>
          <w:szCs w:val="23"/>
        </w:rPr>
        <w:t xml:space="preserve"> P</w:t>
      </w:r>
      <w:r w:rsidRPr="00F0129E">
        <w:rPr>
          <w:rFonts w:asciiTheme="minorHAnsi" w:eastAsia="Calibri" w:hAnsiTheme="minorHAnsi" w:cs="Calibri"/>
          <w:i/>
          <w:color w:val="auto"/>
          <w:sz w:val="23"/>
          <w:szCs w:val="23"/>
        </w:rPr>
        <w:t>l</w:t>
      </w:r>
      <w:r w:rsidRPr="00F0129E">
        <w:rPr>
          <w:rFonts w:asciiTheme="minorHAnsi" w:eastAsia="Calibri" w:hAnsiTheme="minorHAnsi" w:cs="Calibri"/>
          <w:i/>
          <w:color w:val="auto"/>
          <w:spacing w:val="-1"/>
          <w:sz w:val="23"/>
          <w:szCs w:val="23"/>
        </w:rPr>
        <w:t>ann</w:t>
      </w:r>
      <w:r w:rsidRPr="00F0129E">
        <w:rPr>
          <w:rFonts w:asciiTheme="minorHAnsi" w:eastAsia="Calibri" w:hAnsiTheme="minorHAnsi" w:cs="Calibri"/>
          <w:i/>
          <w:color w:val="auto"/>
          <w:sz w:val="23"/>
          <w:szCs w:val="23"/>
        </w:rPr>
        <w:t>i</w:t>
      </w:r>
      <w:r w:rsidRPr="00F0129E">
        <w:rPr>
          <w:rFonts w:asciiTheme="minorHAnsi" w:eastAsia="Calibri" w:hAnsiTheme="minorHAnsi" w:cs="Calibri"/>
          <w:i/>
          <w:color w:val="auto"/>
          <w:spacing w:val="1"/>
          <w:sz w:val="23"/>
          <w:szCs w:val="23"/>
        </w:rPr>
        <w:t>n</w:t>
      </w:r>
      <w:r w:rsidRPr="00F0129E">
        <w:rPr>
          <w:rFonts w:asciiTheme="minorHAnsi" w:eastAsia="Calibri" w:hAnsiTheme="minorHAnsi" w:cs="Calibri"/>
          <w:i/>
          <w:color w:val="auto"/>
          <w:spacing w:val="-1"/>
          <w:sz w:val="23"/>
          <w:szCs w:val="23"/>
        </w:rPr>
        <w:t>g</w:t>
      </w:r>
      <w:r w:rsidRPr="00F0129E">
        <w:rPr>
          <w:rFonts w:asciiTheme="minorHAnsi" w:eastAsia="Calibri" w:hAnsiTheme="minorHAnsi" w:cs="Calibri"/>
          <w:i/>
          <w:color w:val="auto"/>
          <w:spacing w:val="1"/>
          <w:sz w:val="23"/>
          <w:szCs w:val="23"/>
        </w:rPr>
        <w:t>]</w:t>
      </w:r>
      <w:r w:rsidRPr="00F0129E">
        <w:rPr>
          <w:rFonts w:asciiTheme="minorHAnsi" w:eastAsia="Calibri" w:hAnsiTheme="minorHAnsi" w:cs="Calibri"/>
          <w:i/>
          <w:color w:val="auto"/>
          <w:sz w:val="23"/>
          <w:szCs w:val="23"/>
        </w:rPr>
        <w:t>.</w:t>
      </w:r>
    </w:p>
    <w:p w14:paraId="5BF46497" w14:textId="77777777" w:rsidR="00FD7734" w:rsidRPr="00F0129E" w:rsidRDefault="00FD7734" w:rsidP="00FD7734">
      <w:pPr>
        <w:widowControl w:val="0"/>
        <w:autoSpaceDE/>
        <w:autoSpaceDN/>
        <w:adjustRightInd/>
        <w:spacing w:before="8" w:line="110" w:lineRule="exact"/>
        <w:rPr>
          <w:rFonts w:asciiTheme="minorHAnsi" w:eastAsiaTheme="minorHAnsi" w:hAnsiTheme="minorHAnsi" w:cstheme="minorBidi"/>
          <w:color w:val="auto"/>
          <w:sz w:val="11"/>
          <w:szCs w:val="11"/>
        </w:rPr>
      </w:pPr>
    </w:p>
    <w:p w14:paraId="49C3DFB4" w14:textId="77777777" w:rsidR="00FD7734" w:rsidRPr="00F0129E" w:rsidRDefault="00FD7734" w:rsidP="00FD7734">
      <w:pPr>
        <w:widowControl w:val="0"/>
        <w:autoSpaceDE/>
        <w:autoSpaceDN/>
        <w:adjustRightInd/>
        <w:spacing w:line="241" w:lineRule="auto"/>
        <w:ind w:left="1100" w:right="686" w:hanging="551"/>
        <w:rPr>
          <w:rFonts w:asciiTheme="minorHAnsi" w:eastAsia="Calibri" w:hAnsiTheme="minorHAnsi" w:cs="Calibri"/>
          <w:i/>
          <w:color w:val="auto"/>
          <w:sz w:val="23"/>
          <w:szCs w:val="23"/>
        </w:rPr>
      </w:pPr>
      <w:r w:rsidRPr="00F0129E">
        <w:rPr>
          <w:rFonts w:asciiTheme="minorHAnsi" w:eastAsia="Calibri" w:hAnsiTheme="minorHAnsi" w:cs="Calibri"/>
          <w:b/>
          <w:bCs/>
          <w:color w:val="auto"/>
          <w:spacing w:val="-1"/>
          <w:sz w:val="23"/>
          <w:szCs w:val="23"/>
        </w:rPr>
        <w:t>M</w:t>
      </w:r>
      <w:r w:rsidRPr="00F0129E">
        <w:rPr>
          <w:rFonts w:asciiTheme="minorHAnsi" w:eastAsia="Calibri" w:hAnsiTheme="minorHAnsi" w:cs="Calibri"/>
          <w:b/>
          <w:bCs/>
          <w:color w:val="auto"/>
          <w:spacing w:val="1"/>
          <w:sz w:val="23"/>
          <w:szCs w:val="23"/>
        </w:rPr>
        <w:t>1</w:t>
      </w:r>
      <w:r w:rsidRPr="00F0129E">
        <w:rPr>
          <w:rFonts w:asciiTheme="minorHAnsi" w:eastAsia="Calibri" w:hAnsiTheme="minorHAnsi" w:cs="Calibri"/>
          <w:b/>
          <w:bCs/>
          <w:color w:val="auto"/>
          <w:sz w:val="23"/>
          <w:szCs w:val="23"/>
        </w:rPr>
        <w:t xml:space="preserve">.  </w:t>
      </w:r>
      <w:r w:rsidRPr="00F0129E">
        <w:rPr>
          <w:rFonts w:asciiTheme="minorHAnsi" w:eastAsia="Calibri" w:hAnsiTheme="minorHAnsi" w:cs="Calibri"/>
          <w:b/>
          <w:bCs/>
          <w:color w:val="auto"/>
          <w:spacing w:val="19"/>
          <w:sz w:val="23"/>
          <w:szCs w:val="23"/>
        </w:rPr>
        <w:t xml:space="preserve"> </w:t>
      </w:r>
      <w:r w:rsidRPr="00F0129E">
        <w:rPr>
          <w:rFonts w:asciiTheme="minorHAnsi" w:eastAsia="Calibri" w:hAnsiTheme="minorHAnsi" w:cs="Calibri"/>
          <w:color w:val="auto"/>
          <w:sz w:val="23"/>
          <w:szCs w:val="23"/>
        </w:rPr>
        <w:t>Evi</w:t>
      </w:r>
      <w:r w:rsidRPr="00F0129E">
        <w:rPr>
          <w:rFonts w:asciiTheme="minorHAnsi" w:eastAsia="Calibri" w:hAnsiTheme="minorHAnsi" w:cs="Calibri"/>
          <w:color w:val="auto"/>
          <w:spacing w:val="1"/>
          <w:sz w:val="23"/>
          <w:szCs w:val="23"/>
        </w:rPr>
        <w:t>d</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z w:val="23"/>
          <w:szCs w:val="23"/>
        </w:rPr>
        <w:t xml:space="preserve">e </w:t>
      </w:r>
      <w:r w:rsidRPr="00F0129E">
        <w:rPr>
          <w:rFonts w:asciiTheme="minorHAnsi" w:eastAsia="Calibri" w:hAnsiTheme="minorHAnsi" w:cs="Calibri"/>
          <w:color w:val="auto"/>
          <w:spacing w:val="1"/>
          <w:sz w:val="23"/>
          <w:szCs w:val="23"/>
        </w:rPr>
        <w:t>fo</w:t>
      </w:r>
      <w:r w:rsidRPr="00F0129E">
        <w:rPr>
          <w:rFonts w:asciiTheme="minorHAnsi" w:eastAsia="Calibri" w:hAnsiTheme="minorHAnsi" w:cs="Calibri"/>
          <w:color w:val="auto"/>
          <w:sz w:val="23"/>
          <w:szCs w:val="23"/>
        </w:rPr>
        <w:t>r</w:t>
      </w:r>
      <w:r w:rsidRPr="00F0129E">
        <w:rPr>
          <w:rFonts w:asciiTheme="minorHAnsi" w:eastAsia="Calibri" w:hAnsiTheme="minorHAnsi" w:cs="Calibri"/>
          <w:color w:val="auto"/>
          <w:spacing w:val="-1"/>
          <w:sz w:val="23"/>
          <w:szCs w:val="23"/>
        </w:rPr>
        <w:t xml:space="preserve"> t</w:t>
      </w:r>
      <w:r w:rsidRPr="00F0129E">
        <w:rPr>
          <w:rFonts w:asciiTheme="minorHAnsi" w:eastAsia="Calibri" w:hAnsiTheme="minorHAnsi" w:cs="Calibri"/>
          <w:color w:val="auto"/>
          <w:spacing w:val="1"/>
          <w:sz w:val="23"/>
          <w:szCs w:val="23"/>
        </w:rPr>
        <w:t>h</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pacing w:val="-1"/>
          <w:sz w:val="23"/>
          <w:szCs w:val="23"/>
        </w:rPr>
        <w:t>f</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rm</w:t>
      </w:r>
      <w:r w:rsidRPr="00F0129E">
        <w:rPr>
          <w:rFonts w:asciiTheme="minorHAnsi" w:eastAsia="Calibri" w:hAnsiTheme="minorHAnsi" w:cs="Calibri"/>
          <w:color w:val="auto"/>
          <w:spacing w:val="-2"/>
          <w:sz w:val="23"/>
          <w:szCs w:val="23"/>
        </w:rPr>
        <w:t>a</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 xml:space="preserve">n </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pacing w:val="-2"/>
          <w:sz w:val="23"/>
          <w:szCs w:val="23"/>
        </w:rPr>
        <w:t>r</w:t>
      </w:r>
      <w:r w:rsidRPr="00F0129E">
        <w:rPr>
          <w:rFonts w:asciiTheme="minorHAnsi" w:eastAsia="Calibri" w:hAnsiTheme="minorHAnsi" w:cs="Calibri"/>
          <w:color w:val="auto"/>
          <w:spacing w:val="1"/>
          <w:sz w:val="23"/>
          <w:szCs w:val="23"/>
        </w:rPr>
        <w:t>ote</w:t>
      </w:r>
      <w:r w:rsidRPr="00F0129E">
        <w:rPr>
          <w:rFonts w:asciiTheme="minorHAnsi" w:eastAsia="Calibri" w:hAnsiTheme="minorHAnsi" w:cs="Calibri"/>
          <w:color w:val="auto"/>
          <w:spacing w:val="-1"/>
          <w:sz w:val="23"/>
          <w:szCs w:val="23"/>
        </w:rPr>
        <w:t>ct</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 xml:space="preserve">n </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z w:val="23"/>
          <w:szCs w:val="23"/>
        </w:rPr>
        <w:t>r</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pacing w:val="-2"/>
          <w:sz w:val="23"/>
          <w:szCs w:val="23"/>
        </w:rPr>
        <w:t>g</w:t>
      </w:r>
      <w:r w:rsidRPr="00F0129E">
        <w:rPr>
          <w:rFonts w:asciiTheme="minorHAnsi" w:eastAsia="Calibri" w:hAnsiTheme="minorHAnsi" w:cs="Calibri"/>
          <w:color w:val="auto"/>
          <w:sz w:val="23"/>
          <w:szCs w:val="23"/>
        </w:rPr>
        <w:t>ram</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m</w:t>
      </w:r>
      <w:r w:rsidRPr="00F0129E">
        <w:rPr>
          <w:rFonts w:asciiTheme="minorHAnsi" w:eastAsia="Calibri" w:hAnsiTheme="minorHAnsi" w:cs="Calibri"/>
          <w:color w:val="auto"/>
          <w:spacing w:val="1"/>
          <w:sz w:val="23"/>
          <w:szCs w:val="23"/>
        </w:rPr>
        <w:t>u</w:t>
      </w:r>
      <w:r w:rsidRPr="00F0129E">
        <w:rPr>
          <w:rFonts w:asciiTheme="minorHAnsi" w:eastAsia="Calibri" w:hAnsiTheme="minorHAnsi" w:cs="Calibri"/>
          <w:color w:val="auto"/>
          <w:sz w:val="23"/>
          <w:szCs w:val="23"/>
        </w:rPr>
        <w:t>st</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z w:val="23"/>
          <w:szCs w:val="23"/>
        </w:rPr>
        <w:t>l</w:t>
      </w:r>
      <w:r w:rsidRPr="00F0129E">
        <w:rPr>
          <w:rFonts w:asciiTheme="minorHAnsi" w:eastAsia="Calibri" w:hAnsiTheme="minorHAnsi" w:cs="Calibri"/>
          <w:color w:val="auto"/>
          <w:spacing w:val="-1"/>
          <w:sz w:val="23"/>
          <w:szCs w:val="23"/>
        </w:rPr>
        <w:t>u</w:t>
      </w:r>
      <w:r w:rsidRPr="00F0129E">
        <w:rPr>
          <w:rFonts w:asciiTheme="minorHAnsi" w:eastAsia="Calibri" w:hAnsiTheme="minorHAnsi" w:cs="Calibri"/>
          <w:color w:val="auto"/>
          <w:spacing w:val="1"/>
          <w:sz w:val="23"/>
          <w:szCs w:val="23"/>
        </w:rPr>
        <w:t>d</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pacing w:val="1"/>
          <w:sz w:val="23"/>
          <w:szCs w:val="23"/>
        </w:rPr>
        <w:t>th</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a</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z w:val="23"/>
          <w:szCs w:val="23"/>
        </w:rPr>
        <w:t>li</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pacing w:val="-2"/>
          <w:sz w:val="23"/>
          <w:szCs w:val="23"/>
        </w:rPr>
        <w:t>a</w:t>
      </w:r>
      <w:r w:rsidRPr="00F0129E">
        <w:rPr>
          <w:rFonts w:asciiTheme="minorHAnsi" w:eastAsia="Calibri" w:hAnsiTheme="minorHAnsi" w:cs="Calibri"/>
          <w:color w:val="auto"/>
          <w:spacing w:val="1"/>
          <w:sz w:val="23"/>
          <w:szCs w:val="23"/>
        </w:rPr>
        <w:t>b</w:t>
      </w:r>
      <w:r w:rsidRPr="00F0129E">
        <w:rPr>
          <w:rFonts w:asciiTheme="minorHAnsi" w:eastAsia="Calibri" w:hAnsiTheme="minorHAnsi" w:cs="Calibri"/>
          <w:color w:val="auto"/>
          <w:sz w:val="23"/>
          <w:szCs w:val="23"/>
        </w:rPr>
        <w:t>le</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2"/>
          <w:sz w:val="23"/>
          <w:szCs w:val="23"/>
        </w:rPr>
        <w:t>r</w:t>
      </w:r>
      <w:r w:rsidRPr="00F0129E">
        <w:rPr>
          <w:rFonts w:asciiTheme="minorHAnsi" w:eastAsia="Calibri" w:hAnsiTheme="minorHAnsi" w:cs="Calibri"/>
          <w:color w:val="auto"/>
          <w:spacing w:val="1"/>
          <w:sz w:val="23"/>
          <w:szCs w:val="23"/>
        </w:rPr>
        <w:t>equ</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z w:val="23"/>
          <w:szCs w:val="23"/>
        </w:rPr>
        <w:t>r</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z w:val="23"/>
          <w:szCs w:val="23"/>
        </w:rPr>
        <w:t>m</w:t>
      </w:r>
      <w:r w:rsidRPr="00F0129E">
        <w:rPr>
          <w:rFonts w:asciiTheme="minorHAnsi" w:eastAsia="Calibri" w:hAnsiTheme="minorHAnsi" w:cs="Calibri"/>
          <w:color w:val="auto"/>
          <w:spacing w:val="-2"/>
          <w:sz w:val="23"/>
          <w:szCs w:val="23"/>
        </w:rPr>
        <w:t>e</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z w:val="23"/>
          <w:szCs w:val="23"/>
        </w:rPr>
        <w:t xml:space="preserve">t </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z w:val="23"/>
          <w:szCs w:val="23"/>
        </w:rPr>
        <w:t>a</w:t>
      </w:r>
      <w:r w:rsidRPr="00F0129E">
        <w:rPr>
          <w:rFonts w:asciiTheme="minorHAnsi" w:eastAsia="Calibri" w:hAnsiTheme="minorHAnsi" w:cs="Calibri"/>
          <w:color w:val="auto"/>
          <w:spacing w:val="-2"/>
          <w:sz w:val="23"/>
          <w:szCs w:val="23"/>
        </w:rPr>
        <w:t>r</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s</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z w:val="23"/>
          <w:szCs w:val="23"/>
        </w:rPr>
        <w:t xml:space="preserve">n </w:t>
      </w:r>
      <w:r w:rsidRPr="00F0129E">
        <w:rPr>
          <w:rFonts w:asciiTheme="minorHAnsi" w:eastAsia="Calibri" w:hAnsiTheme="minorHAnsi" w:cs="Calibri"/>
          <w:i/>
          <w:color w:val="auto"/>
          <w:sz w:val="23"/>
          <w:szCs w:val="23"/>
        </w:rPr>
        <w:t>CI</w:t>
      </w:r>
      <w:r w:rsidRPr="00F0129E">
        <w:rPr>
          <w:rFonts w:asciiTheme="minorHAnsi" w:eastAsia="Calibri" w:hAnsiTheme="minorHAnsi" w:cs="Calibri"/>
          <w:i/>
          <w:color w:val="auto"/>
          <w:spacing w:val="1"/>
          <w:sz w:val="23"/>
          <w:szCs w:val="23"/>
        </w:rPr>
        <w:t>P-01</w:t>
      </w:r>
      <w:r w:rsidRPr="00F0129E">
        <w:rPr>
          <w:rFonts w:asciiTheme="minorHAnsi" w:eastAsia="Calibri" w:hAnsiTheme="minorHAnsi" w:cs="Calibri"/>
          <w:i/>
          <w:color w:val="auto"/>
          <w:spacing w:val="-2"/>
          <w:sz w:val="23"/>
          <w:szCs w:val="23"/>
        </w:rPr>
        <w:t>1</w:t>
      </w:r>
      <w:r w:rsidRPr="00F0129E">
        <w:rPr>
          <w:rFonts w:asciiTheme="minorHAnsi" w:eastAsia="Calibri" w:hAnsiTheme="minorHAnsi" w:cs="Calibri"/>
          <w:i/>
          <w:color w:val="auto"/>
          <w:spacing w:val="1"/>
          <w:sz w:val="23"/>
          <w:szCs w:val="23"/>
        </w:rPr>
        <w:t>-</w:t>
      </w:r>
      <w:r w:rsidRPr="00F0129E">
        <w:rPr>
          <w:rFonts w:asciiTheme="minorHAnsi" w:eastAsia="Calibri" w:hAnsiTheme="minorHAnsi" w:cs="Calibri"/>
          <w:i/>
          <w:color w:val="auto"/>
          <w:sz w:val="23"/>
          <w:szCs w:val="23"/>
        </w:rPr>
        <w:t xml:space="preserve">1 </w:t>
      </w:r>
      <w:r w:rsidRPr="00F0129E">
        <w:rPr>
          <w:rFonts w:asciiTheme="minorHAnsi" w:eastAsia="Calibri" w:hAnsiTheme="minorHAnsi" w:cs="Calibri"/>
          <w:i/>
          <w:color w:val="auto"/>
          <w:spacing w:val="1"/>
          <w:sz w:val="23"/>
          <w:szCs w:val="23"/>
        </w:rPr>
        <w:t>T</w:t>
      </w:r>
      <w:r w:rsidRPr="00F0129E">
        <w:rPr>
          <w:rFonts w:asciiTheme="minorHAnsi" w:eastAsia="Calibri" w:hAnsiTheme="minorHAnsi" w:cs="Calibri"/>
          <w:i/>
          <w:color w:val="auto"/>
          <w:spacing w:val="-1"/>
          <w:sz w:val="23"/>
          <w:szCs w:val="23"/>
        </w:rPr>
        <w:t>ab</w:t>
      </w:r>
      <w:r w:rsidRPr="00F0129E">
        <w:rPr>
          <w:rFonts w:asciiTheme="minorHAnsi" w:eastAsia="Calibri" w:hAnsiTheme="minorHAnsi" w:cs="Calibri"/>
          <w:i/>
          <w:color w:val="auto"/>
          <w:sz w:val="23"/>
          <w:szCs w:val="23"/>
        </w:rPr>
        <w:t>le</w:t>
      </w:r>
      <w:r w:rsidRPr="00F0129E">
        <w:rPr>
          <w:rFonts w:asciiTheme="minorHAnsi" w:eastAsia="Calibri" w:hAnsiTheme="minorHAnsi" w:cs="Calibri"/>
          <w:i/>
          <w:color w:val="auto"/>
          <w:spacing w:val="2"/>
          <w:sz w:val="23"/>
          <w:szCs w:val="23"/>
        </w:rPr>
        <w:t xml:space="preserve"> </w:t>
      </w:r>
      <w:r w:rsidRPr="00F0129E">
        <w:rPr>
          <w:rFonts w:asciiTheme="minorHAnsi" w:eastAsia="Calibri" w:hAnsiTheme="minorHAnsi" w:cs="Calibri"/>
          <w:i/>
          <w:color w:val="auto"/>
          <w:spacing w:val="-1"/>
          <w:sz w:val="23"/>
          <w:szCs w:val="23"/>
        </w:rPr>
        <w:t>R</w:t>
      </w:r>
      <w:r w:rsidRPr="00F0129E">
        <w:rPr>
          <w:rFonts w:asciiTheme="minorHAnsi" w:eastAsia="Calibri" w:hAnsiTheme="minorHAnsi" w:cs="Calibri"/>
          <w:i/>
          <w:color w:val="auto"/>
          <w:sz w:val="23"/>
          <w:szCs w:val="23"/>
        </w:rPr>
        <w:t>1</w:t>
      </w:r>
      <w:r w:rsidRPr="00F0129E">
        <w:rPr>
          <w:rFonts w:asciiTheme="minorHAnsi" w:eastAsia="Calibri" w:hAnsiTheme="minorHAnsi" w:cs="Calibri"/>
          <w:i/>
          <w:color w:val="auto"/>
          <w:spacing w:val="2"/>
          <w:sz w:val="23"/>
          <w:szCs w:val="23"/>
        </w:rPr>
        <w:t xml:space="preserve"> </w:t>
      </w:r>
      <w:r w:rsidRPr="00F0129E">
        <w:rPr>
          <w:rFonts w:asciiTheme="minorHAnsi" w:eastAsia="Calibri" w:hAnsiTheme="minorHAnsi" w:cs="Calibri"/>
          <w:i/>
          <w:color w:val="auto"/>
          <w:sz w:val="23"/>
          <w:szCs w:val="23"/>
        </w:rPr>
        <w:t>– I</w:t>
      </w:r>
      <w:r w:rsidRPr="00F0129E">
        <w:rPr>
          <w:rFonts w:asciiTheme="minorHAnsi" w:eastAsia="Calibri" w:hAnsiTheme="minorHAnsi" w:cs="Calibri"/>
          <w:i/>
          <w:color w:val="auto"/>
          <w:spacing w:val="-1"/>
          <w:sz w:val="23"/>
          <w:szCs w:val="23"/>
        </w:rPr>
        <w:t>n</w:t>
      </w:r>
      <w:r w:rsidRPr="00F0129E">
        <w:rPr>
          <w:rFonts w:asciiTheme="minorHAnsi" w:eastAsia="Calibri" w:hAnsiTheme="minorHAnsi" w:cs="Calibri"/>
          <w:i/>
          <w:color w:val="auto"/>
          <w:spacing w:val="1"/>
          <w:sz w:val="23"/>
          <w:szCs w:val="23"/>
        </w:rPr>
        <w:t>f</w:t>
      </w:r>
      <w:r w:rsidRPr="00F0129E">
        <w:rPr>
          <w:rFonts w:asciiTheme="minorHAnsi" w:eastAsia="Calibri" w:hAnsiTheme="minorHAnsi" w:cs="Calibri"/>
          <w:i/>
          <w:color w:val="auto"/>
          <w:spacing w:val="-1"/>
          <w:sz w:val="23"/>
          <w:szCs w:val="23"/>
        </w:rPr>
        <w:t>or</w:t>
      </w:r>
      <w:r w:rsidRPr="00F0129E">
        <w:rPr>
          <w:rFonts w:asciiTheme="minorHAnsi" w:eastAsia="Calibri" w:hAnsiTheme="minorHAnsi" w:cs="Calibri"/>
          <w:i/>
          <w:color w:val="auto"/>
          <w:sz w:val="23"/>
          <w:szCs w:val="23"/>
        </w:rPr>
        <w:t>m</w:t>
      </w:r>
      <w:r w:rsidRPr="00F0129E">
        <w:rPr>
          <w:rFonts w:asciiTheme="minorHAnsi" w:eastAsia="Calibri" w:hAnsiTheme="minorHAnsi" w:cs="Calibri"/>
          <w:i/>
          <w:color w:val="auto"/>
          <w:spacing w:val="-1"/>
          <w:sz w:val="23"/>
          <w:szCs w:val="23"/>
        </w:rPr>
        <w:t>a</w:t>
      </w:r>
      <w:r w:rsidRPr="00F0129E">
        <w:rPr>
          <w:rFonts w:asciiTheme="minorHAnsi" w:eastAsia="Calibri" w:hAnsiTheme="minorHAnsi" w:cs="Calibri"/>
          <w:i/>
          <w:color w:val="auto"/>
          <w:spacing w:val="1"/>
          <w:sz w:val="23"/>
          <w:szCs w:val="23"/>
        </w:rPr>
        <w:t>t</w:t>
      </w:r>
      <w:r w:rsidRPr="00F0129E">
        <w:rPr>
          <w:rFonts w:asciiTheme="minorHAnsi" w:eastAsia="Calibri" w:hAnsiTheme="minorHAnsi" w:cs="Calibri"/>
          <w:i/>
          <w:color w:val="auto"/>
          <w:sz w:val="23"/>
          <w:szCs w:val="23"/>
        </w:rPr>
        <w:t>i</w:t>
      </w:r>
      <w:r w:rsidRPr="00F0129E">
        <w:rPr>
          <w:rFonts w:asciiTheme="minorHAnsi" w:eastAsia="Calibri" w:hAnsiTheme="minorHAnsi" w:cs="Calibri"/>
          <w:i/>
          <w:color w:val="auto"/>
          <w:spacing w:val="-1"/>
          <w:sz w:val="23"/>
          <w:szCs w:val="23"/>
        </w:rPr>
        <w:t>o</w:t>
      </w:r>
      <w:r w:rsidRPr="00F0129E">
        <w:rPr>
          <w:rFonts w:asciiTheme="minorHAnsi" w:eastAsia="Calibri" w:hAnsiTheme="minorHAnsi" w:cs="Calibri"/>
          <w:i/>
          <w:color w:val="auto"/>
          <w:sz w:val="23"/>
          <w:szCs w:val="23"/>
        </w:rPr>
        <w:t xml:space="preserve">n </w:t>
      </w:r>
      <w:r w:rsidRPr="00F0129E">
        <w:rPr>
          <w:rFonts w:asciiTheme="minorHAnsi" w:eastAsia="Calibri" w:hAnsiTheme="minorHAnsi" w:cs="Calibri"/>
          <w:i/>
          <w:color w:val="auto"/>
          <w:spacing w:val="1"/>
          <w:sz w:val="23"/>
          <w:szCs w:val="23"/>
        </w:rPr>
        <w:t>P</w:t>
      </w:r>
      <w:r w:rsidRPr="00F0129E">
        <w:rPr>
          <w:rFonts w:asciiTheme="minorHAnsi" w:eastAsia="Calibri" w:hAnsiTheme="minorHAnsi" w:cs="Calibri"/>
          <w:i/>
          <w:color w:val="auto"/>
          <w:spacing w:val="-1"/>
          <w:sz w:val="23"/>
          <w:szCs w:val="23"/>
        </w:rPr>
        <w:t>ro</w:t>
      </w:r>
      <w:r w:rsidRPr="00F0129E">
        <w:rPr>
          <w:rFonts w:asciiTheme="minorHAnsi" w:eastAsia="Calibri" w:hAnsiTheme="minorHAnsi" w:cs="Calibri"/>
          <w:i/>
          <w:color w:val="auto"/>
          <w:spacing w:val="1"/>
          <w:sz w:val="23"/>
          <w:szCs w:val="23"/>
        </w:rPr>
        <w:t>tect</w:t>
      </w:r>
      <w:r w:rsidRPr="00F0129E">
        <w:rPr>
          <w:rFonts w:asciiTheme="minorHAnsi" w:eastAsia="Calibri" w:hAnsiTheme="minorHAnsi" w:cs="Calibri"/>
          <w:i/>
          <w:color w:val="auto"/>
          <w:sz w:val="23"/>
          <w:szCs w:val="23"/>
        </w:rPr>
        <w:t>i</w:t>
      </w:r>
      <w:r w:rsidRPr="00F0129E">
        <w:rPr>
          <w:rFonts w:asciiTheme="minorHAnsi" w:eastAsia="Calibri" w:hAnsiTheme="minorHAnsi" w:cs="Calibri"/>
          <w:i/>
          <w:color w:val="auto"/>
          <w:spacing w:val="-1"/>
          <w:sz w:val="23"/>
          <w:szCs w:val="23"/>
        </w:rPr>
        <w:t>o</w:t>
      </w:r>
      <w:r w:rsidRPr="00F0129E">
        <w:rPr>
          <w:rFonts w:asciiTheme="minorHAnsi" w:eastAsia="Calibri" w:hAnsiTheme="minorHAnsi" w:cs="Calibri"/>
          <w:i/>
          <w:color w:val="auto"/>
          <w:sz w:val="23"/>
          <w:szCs w:val="23"/>
        </w:rPr>
        <w:t xml:space="preserve">n </w:t>
      </w:r>
      <w:r w:rsidRPr="00F0129E">
        <w:rPr>
          <w:rFonts w:asciiTheme="minorHAnsi" w:eastAsia="Calibri" w:hAnsiTheme="minorHAnsi" w:cs="Calibri"/>
          <w:color w:val="auto"/>
          <w:sz w:val="23"/>
          <w:szCs w:val="23"/>
        </w:rPr>
        <w:t>a</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z w:val="23"/>
          <w:szCs w:val="23"/>
        </w:rPr>
        <w:t>d</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2"/>
          <w:sz w:val="23"/>
          <w:szCs w:val="23"/>
        </w:rPr>
        <w:t>a</w:t>
      </w:r>
      <w:r w:rsidRPr="00F0129E">
        <w:rPr>
          <w:rFonts w:asciiTheme="minorHAnsi" w:eastAsia="Calibri" w:hAnsiTheme="minorHAnsi" w:cs="Calibri"/>
          <w:color w:val="auto"/>
          <w:spacing w:val="1"/>
          <w:sz w:val="23"/>
          <w:szCs w:val="23"/>
        </w:rPr>
        <w:t>dd</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2"/>
          <w:sz w:val="23"/>
          <w:szCs w:val="23"/>
        </w:rPr>
        <w:t>o</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z w:val="23"/>
          <w:szCs w:val="23"/>
        </w:rPr>
        <w:t>al</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z w:val="23"/>
          <w:szCs w:val="23"/>
        </w:rPr>
        <w:t>ev</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pacing w:val="1"/>
          <w:sz w:val="23"/>
          <w:szCs w:val="23"/>
        </w:rPr>
        <w:t>d</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1"/>
          <w:sz w:val="23"/>
          <w:szCs w:val="23"/>
        </w:rPr>
        <w:t>n</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z w:val="23"/>
          <w:szCs w:val="23"/>
        </w:rPr>
        <w:t xml:space="preserve">e </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o</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1"/>
          <w:sz w:val="23"/>
          <w:szCs w:val="23"/>
        </w:rPr>
        <w:t>d</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2"/>
          <w:sz w:val="23"/>
          <w:szCs w:val="23"/>
        </w:rPr>
        <w:t>m</w:t>
      </w:r>
      <w:r w:rsidRPr="00F0129E">
        <w:rPr>
          <w:rFonts w:asciiTheme="minorHAnsi" w:eastAsia="Calibri" w:hAnsiTheme="minorHAnsi" w:cs="Calibri"/>
          <w:color w:val="auto"/>
          <w:spacing w:val="1"/>
          <w:sz w:val="23"/>
          <w:szCs w:val="23"/>
        </w:rPr>
        <w:t>on</w:t>
      </w:r>
      <w:r w:rsidRPr="00F0129E">
        <w:rPr>
          <w:rFonts w:asciiTheme="minorHAnsi" w:eastAsia="Calibri" w:hAnsiTheme="minorHAnsi" w:cs="Calibri"/>
          <w:color w:val="auto"/>
          <w:spacing w:val="-3"/>
          <w:sz w:val="23"/>
          <w:szCs w:val="23"/>
        </w:rPr>
        <w:t>s</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ra</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2"/>
          <w:sz w:val="23"/>
          <w:szCs w:val="23"/>
        </w:rPr>
        <w:t>m</w:t>
      </w:r>
      <w:r w:rsidRPr="00F0129E">
        <w:rPr>
          <w:rFonts w:asciiTheme="minorHAnsi" w:eastAsia="Calibri" w:hAnsiTheme="minorHAnsi" w:cs="Calibri"/>
          <w:color w:val="auto"/>
          <w:spacing w:val="1"/>
          <w:sz w:val="23"/>
          <w:szCs w:val="23"/>
        </w:rPr>
        <w:t>p</w:t>
      </w:r>
      <w:r w:rsidRPr="00F0129E">
        <w:rPr>
          <w:rFonts w:asciiTheme="minorHAnsi" w:eastAsia="Calibri" w:hAnsiTheme="minorHAnsi" w:cs="Calibri"/>
          <w:color w:val="auto"/>
          <w:sz w:val="23"/>
          <w:szCs w:val="23"/>
        </w:rPr>
        <w:t>l</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z w:val="23"/>
          <w:szCs w:val="23"/>
        </w:rPr>
        <w:t>m</w:t>
      </w:r>
      <w:r w:rsidRPr="00F0129E">
        <w:rPr>
          <w:rFonts w:asciiTheme="minorHAnsi" w:eastAsia="Calibri" w:hAnsiTheme="minorHAnsi" w:cs="Calibri"/>
          <w:color w:val="auto"/>
          <w:spacing w:val="-2"/>
          <w:sz w:val="23"/>
          <w:szCs w:val="23"/>
        </w:rPr>
        <w:t>e</w:t>
      </w:r>
      <w:r w:rsidRPr="00F0129E">
        <w:rPr>
          <w:rFonts w:asciiTheme="minorHAnsi" w:eastAsia="Calibri" w:hAnsiTheme="minorHAnsi" w:cs="Calibri"/>
          <w:color w:val="auto"/>
          <w:spacing w:val="1"/>
          <w:sz w:val="23"/>
          <w:szCs w:val="23"/>
        </w:rPr>
        <w:t>nt</w:t>
      </w:r>
      <w:r w:rsidRPr="00F0129E">
        <w:rPr>
          <w:rFonts w:asciiTheme="minorHAnsi" w:eastAsia="Calibri" w:hAnsiTheme="minorHAnsi" w:cs="Calibri"/>
          <w:color w:val="auto"/>
          <w:spacing w:val="-2"/>
          <w:sz w:val="23"/>
          <w:szCs w:val="23"/>
        </w:rPr>
        <w:t>a</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z w:val="23"/>
          <w:szCs w:val="23"/>
        </w:rPr>
        <w:t>i</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n as</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pacing w:val="1"/>
          <w:sz w:val="23"/>
          <w:szCs w:val="23"/>
        </w:rPr>
        <w:t>d</w:t>
      </w:r>
      <w:r w:rsidRPr="00F0129E">
        <w:rPr>
          <w:rFonts w:asciiTheme="minorHAnsi" w:eastAsia="Calibri" w:hAnsiTheme="minorHAnsi" w:cs="Calibri"/>
          <w:color w:val="auto"/>
          <w:sz w:val="23"/>
          <w:szCs w:val="23"/>
        </w:rPr>
        <w:t>es</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z w:val="23"/>
          <w:szCs w:val="23"/>
        </w:rPr>
        <w:t>ri</w:t>
      </w:r>
      <w:r w:rsidRPr="00F0129E">
        <w:rPr>
          <w:rFonts w:asciiTheme="minorHAnsi" w:eastAsia="Calibri" w:hAnsiTheme="minorHAnsi" w:cs="Calibri"/>
          <w:color w:val="auto"/>
          <w:spacing w:val="1"/>
          <w:sz w:val="23"/>
          <w:szCs w:val="23"/>
        </w:rPr>
        <w:t>b</w:t>
      </w:r>
      <w:r w:rsidRPr="00F0129E">
        <w:rPr>
          <w:rFonts w:asciiTheme="minorHAnsi" w:eastAsia="Calibri" w:hAnsiTheme="minorHAnsi" w:cs="Calibri"/>
          <w:color w:val="auto"/>
          <w:spacing w:val="-2"/>
          <w:sz w:val="23"/>
          <w:szCs w:val="23"/>
        </w:rPr>
        <w:t>e</w:t>
      </w:r>
      <w:r w:rsidRPr="00F0129E">
        <w:rPr>
          <w:rFonts w:asciiTheme="minorHAnsi" w:eastAsia="Calibri" w:hAnsiTheme="minorHAnsi" w:cs="Calibri"/>
          <w:color w:val="auto"/>
          <w:sz w:val="23"/>
          <w:szCs w:val="23"/>
        </w:rPr>
        <w:t>d</w:t>
      </w:r>
      <w:r w:rsidRPr="00F0129E">
        <w:rPr>
          <w:rFonts w:asciiTheme="minorHAnsi" w:eastAsia="Calibri" w:hAnsiTheme="minorHAnsi" w:cs="Calibri"/>
          <w:color w:val="auto"/>
          <w:spacing w:val="2"/>
          <w:sz w:val="23"/>
          <w:szCs w:val="23"/>
        </w:rPr>
        <w:t xml:space="preserve"> </w:t>
      </w:r>
      <w:r w:rsidRPr="00F0129E">
        <w:rPr>
          <w:rFonts w:asciiTheme="minorHAnsi" w:eastAsia="Calibri" w:hAnsiTheme="minorHAnsi" w:cs="Calibri"/>
          <w:color w:val="auto"/>
          <w:spacing w:val="-2"/>
          <w:sz w:val="23"/>
          <w:szCs w:val="23"/>
        </w:rPr>
        <w:t>i</w:t>
      </w:r>
      <w:r w:rsidRPr="00F0129E">
        <w:rPr>
          <w:rFonts w:asciiTheme="minorHAnsi" w:eastAsia="Calibri" w:hAnsiTheme="minorHAnsi" w:cs="Calibri"/>
          <w:color w:val="auto"/>
          <w:sz w:val="23"/>
          <w:szCs w:val="23"/>
        </w:rPr>
        <w:t xml:space="preserve">n </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pacing w:val="1"/>
          <w:sz w:val="23"/>
          <w:szCs w:val="23"/>
        </w:rPr>
        <w:t>h</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pacing w:val="1"/>
          <w:sz w:val="23"/>
          <w:szCs w:val="23"/>
        </w:rPr>
        <w:t>Me</w:t>
      </w:r>
      <w:r w:rsidRPr="00F0129E">
        <w:rPr>
          <w:rFonts w:asciiTheme="minorHAnsi" w:eastAsia="Calibri" w:hAnsiTheme="minorHAnsi" w:cs="Calibri"/>
          <w:color w:val="auto"/>
          <w:sz w:val="23"/>
          <w:szCs w:val="23"/>
        </w:rPr>
        <w:t>as</w:t>
      </w:r>
      <w:r w:rsidRPr="00F0129E">
        <w:rPr>
          <w:rFonts w:asciiTheme="minorHAnsi" w:eastAsia="Calibri" w:hAnsiTheme="minorHAnsi" w:cs="Calibri"/>
          <w:color w:val="auto"/>
          <w:spacing w:val="1"/>
          <w:sz w:val="23"/>
          <w:szCs w:val="23"/>
        </w:rPr>
        <w:t>u</w:t>
      </w:r>
      <w:r w:rsidRPr="00F0129E">
        <w:rPr>
          <w:rFonts w:asciiTheme="minorHAnsi" w:eastAsia="Calibri" w:hAnsiTheme="minorHAnsi" w:cs="Calibri"/>
          <w:color w:val="auto"/>
          <w:spacing w:val="-2"/>
          <w:sz w:val="23"/>
          <w:szCs w:val="23"/>
        </w:rPr>
        <w:t>r</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color w:val="auto"/>
          <w:sz w:val="23"/>
          <w:szCs w:val="23"/>
        </w:rPr>
        <w:t>s</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pacing w:val="-1"/>
          <w:sz w:val="23"/>
          <w:szCs w:val="23"/>
        </w:rPr>
        <w:t>c</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l</w:t>
      </w:r>
      <w:r w:rsidRPr="00F0129E">
        <w:rPr>
          <w:rFonts w:asciiTheme="minorHAnsi" w:eastAsia="Calibri" w:hAnsiTheme="minorHAnsi" w:cs="Calibri"/>
          <w:color w:val="auto"/>
          <w:spacing w:val="-1"/>
          <w:sz w:val="23"/>
          <w:szCs w:val="23"/>
        </w:rPr>
        <w:t>u</w:t>
      </w:r>
      <w:r w:rsidRPr="00F0129E">
        <w:rPr>
          <w:rFonts w:asciiTheme="minorHAnsi" w:eastAsia="Calibri" w:hAnsiTheme="minorHAnsi" w:cs="Calibri"/>
          <w:color w:val="auto"/>
          <w:sz w:val="23"/>
          <w:szCs w:val="23"/>
        </w:rPr>
        <w:t xml:space="preserve">mn </w:t>
      </w:r>
      <w:r w:rsidRPr="00F0129E">
        <w:rPr>
          <w:rFonts w:asciiTheme="minorHAnsi" w:eastAsia="Calibri" w:hAnsiTheme="minorHAnsi" w:cs="Calibri"/>
          <w:color w:val="auto"/>
          <w:spacing w:val="1"/>
          <w:sz w:val="23"/>
          <w:szCs w:val="23"/>
        </w:rPr>
        <w:t>o</w:t>
      </w:r>
      <w:r w:rsidRPr="00F0129E">
        <w:rPr>
          <w:rFonts w:asciiTheme="minorHAnsi" w:eastAsia="Calibri" w:hAnsiTheme="minorHAnsi" w:cs="Calibri"/>
          <w:color w:val="auto"/>
          <w:sz w:val="23"/>
          <w:szCs w:val="23"/>
        </w:rPr>
        <w:t xml:space="preserve">f </w:t>
      </w:r>
      <w:r w:rsidRPr="00F0129E">
        <w:rPr>
          <w:rFonts w:asciiTheme="minorHAnsi" w:eastAsia="Calibri" w:hAnsiTheme="minorHAnsi" w:cs="Calibri"/>
          <w:color w:val="auto"/>
          <w:spacing w:val="1"/>
          <w:sz w:val="23"/>
          <w:szCs w:val="23"/>
        </w:rPr>
        <w:t>th</w:t>
      </w:r>
      <w:r w:rsidRPr="00F0129E">
        <w:rPr>
          <w:rFonts w:asciiTheme="minorHAnsi" w:eastAsia="Calibri" w:hAnsiTheme="minorHAnsi" w:cs="Calibri"/>
          <w:color w:val="auto"/>
          <w:sz w:val="23"/>
          <w:szCs w:val="23"/>
        </w:rPr>
        <w:t>e</w:t>
      </w:r>
      <w:r w:rsidRPr="00F0129E">
        <w:rPr>
          <w:rFonts w:asciiTheme="minorHAnsi" w:eastAsia="Calibri" w:hAnsiTheme="minorHAnsi" w:cs="Calibri"/>
          <w:color w:val="auto"/>
          <w:spacing w:val="-1"/>
          <w:sz w:val="23"/>
          <w:szCs w:val="23"/>
        </w:rPr>
        <w:t xml:space="preserve"> </w:t>
      </w:r>
      <w:r w:rsidRPr="00F0129E">
        <w:rPr>
          <w:rFonts w:asciiTheme="minorHAnsi" w:eastAsia="Calibri" w:hAnsiTheme="minorHAnsi" w:cs="Calibri"/>
          <w:color w:val="auto"/>
          <w:spacing w:val="1"/>
          <w:sz w:val="23"/>
          <w:szCs w:val="23"/>
        </w:rPr>
        <w:t>t</w:t>
      </w:r>
      <w:r w:rsidRPr="00F0129E">
        <w:rPr>
          <w:rFonts w:asciiTheme="minorHAnsi" w:eastAsia="Calibri" w:hAnsiTheme="minorHAnsi" w:cs="Calibri"/>
          <w:color w:val="auto"/>
          <w:spacing w:val="-2"/>
          <w:sz w:val="23"/>
          <w:szCs w:val="23"/>
        </w:rPr>
        <w:t>a</w:t>
      </w:r>
      <w:r w:rsidRPr="00F0129E">
        <w:rPr>
          <w:rFonts w:asciiTheme="minorHAnsi" w:eastAsia="Calibri" w:hAnsiTheme="minorHAnsi" w:cs="Calibri"/>
          <w:color w:val="auto"/>
          <w:spacing w:val="1"/>
          <w:sz w:val="23"/>
          <w:szCs w:val="23"/>
        </w:rPr>
        <w:t>b</w:t>
      </w:r>
      <w:r w:rsidRPr="00F0129E">
        <w:rPr>
          <w:rFonts w:asciiTheme="minorHAnsi" w:eastAsia="Calibri" w:hAnsiTheme="minorHAnsi" w:cs="Calibri"/>
          <w:color w:val="auto"/>
          <w:sz w:val="23"/>
          <w:szCs w:val="23"/>
        </w:rPr>
        <w:t>l</w:t>
      </w:r>
      <w:r w:rsidRPr="00F0129E">
        <w:rPr>
          <w:rFonts w:asciiTheme="minorHAnsi" w:eastAsia="Calibri" w:hAnsiTheme="minorHAnsi" w:cs="Calibri"/>
          <w:color w:val="auto"/>
          <w:spacing w:val="1"/>
          <w:sz w:val="23"/>
          <w:szCs w:val="23"/>
        </w:rPr>
        <w:t>e</w:t>
      </w:r>
      <w:r w:rsidRPr="00F0129E">
        <w:rPr>
          <w:rFonts w:asciiTheme="minorHAnsi" w:eastAsia="Calibri" w:hAnsiTheme="minorHAnsi" w:cs="Calibri"/>
          <w:i/>
          <w:color w:val="auto"/>
          <w:sz w:val="23"/>
          <w:szCs w:val="23"/>
        </w:rPr>
        <w:t>.</w:t>
      </w:r>
    </w:p>
    <w:p w14:paraId="0CD7B67B" w14:textId="77777777" w:rsidR="00FD7734" w:rsidRDefault="00FD7734"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3B08E713"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5F959BB7"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0983B731"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1D178202"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29E34AD7"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0FBAD1DB"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0D11776F"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721F8BA1"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3F3C8312"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0F7D0C74"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4B53797C"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5C685E7D"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2AFDD673" w14:textId="77777777" w:rsid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p w14:paraId="6718C8F9" w14:textId="77777777" w:rsidR="00F0129E" w:rsidRPr="00F0129E" w:rsidRDefault="00F0129E" w:rsidP="00FD7734">
      <w:pPr>
        <w:widowControl w:val="0"/>
        <w:autoSpaceDE/>
        <w:autoSpaceDN/>
        <w:adjustRightInd/>
        <w:spacing w:line="241" w:lineRule="auto"/>
        <w:ind w:left="1100" w:right="686" w:hanging="551"/>
        <w:rPr>
          <w:rFonts w:asciiTheme="minorHAnsi" w:eastAsia="Calibri" w:hAnsiTheme="minorHAnsi" w:cs="Calibri"/>
          <w:color w:val="auto"/>
          <w:sz w:val="23"/>
          <w:szCs w:val="23"/>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C1790B" w:rsidRPr="00F0129E" w14:paraId="4E2A6D9D" w14:textId="77777777" w:rsidTr="00FD773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F93A4EA" w14:textId="355DF43D" w:rsidR="00C1790B" w:rsidRPr="00F0129E" w:rsidRDefault="00C1790B" w:rsidP="00FD7734">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lastRenderedPageBreak/>
              <w:t>CIP-</w:t>
            </w:r>
            <w:r w:rsidR="00D23C49" w:rsidRPr="00F0129E">
              <w:rPr>
                <w:rFonts w:asciiTheme="minorHAnsi" w:hAnsiTheme="minorHAnsi"/>
                <w:b/>
                <w:color w:val="FFFFFF"/>
                <w:sz w:val="20"/>
                <w:szCs w:val="20"/>
              </w:rPr>
              <w:t>011-</w:t>
            </w:r>
            <w:r w:rsidR="00FD7734" w:rsidRPr="00F0129E">
              <w:rPr>
                <w:rFonts w:asciiTheme="minorHAnsi" w:hAnsiTheme="minorHAnsi"/>
                <w:b/>
                <w:color w:val="FFFFFF"/>
                <w:sz w:val="20"/>
                <w:szCs w:val="20"/>
              </w:rPr>
              <w:t>1</w:t>
            </w:r>
            <w:r w:rsidRPr="00F0129E">
              <w:rPr>
                <w:rFonts w:asciiTheme="minorHAnsi" w:hAnsiTheme="minorHAnsi"/>
                <w:b/>
                <w:color w:val="FFFFFF"/>
                <w:sz w:val="20"/>
                <w:szCs w:val="20"/>
              </w:rPr>
              <w:t xml:space="preserve"> Table R1 – Information Protection</w:t>
            </w:r>
          </w:p>
        </w:tc>
      </w:tr>
      <w:tr w:rsidR="00C1790B" w:rsidRPr="00F0129E" w14:paraId="3478A36B" w14:textId="77777777" w:rsidTr="00FD773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4CBBFA40" w14:textId="77777777" w:rsidR="00C1790B" w:rsidRPr="00F0129E" w:rsidRDefault="00C1790B" w:rsidP="00C1790B">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27C3766" w14:textId="77777777" w:rsidR="00C1790B" w:rsidRPr="00F0129E" w:rsidRDefault="00C1790B" w:rsidP="00C1790B">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2662F34" w14:textId="77777777" w:rsidR="00C1790B" w:rsidRPr="00F0129E" w:rsidRDefault="00C1790B" w:rsidP="00C1790B">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52DADFD" w14:textId="77777777" w:rsidR="00C1790B" w:rsidRPr="00F0129E" w:rsidRDefault="00C1790B" w:rsidP="00C1790B">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Measures</w:t>
            </w:r>
          </w:p>
        </w:tc>
      </w:tr>
      <w:tr w:rsidR="00C1790B" w:rsidRPr="00F0129E" w14:paraId="346737EC" w14:textId="77777777" w:rsidTr="00FD773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32217EA" w14:textId="77777777" w:rsidR="00C1790B" w:rsidRPr="00F0129E" w:rsidRDefault="00C1790B" w:rsidP="00C1790B">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1DFC2FE5" w14:textId="77777777" w:rsidR="00C1790B" w:rsidRPr="00F0129E" w:rsidRDefault="00C1790B" w:rsidP="00C1790B">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High Impact BES Cyber Systems and their associated:</w:t>
            </w:r>
          </w:p>
          <w:p w14:paraId="6EC62D65" w14:textId="77777777" w:rsidR="00C1790B" w:rsidRPr="00F0129E" w:rsidRDefault="00C1790B" w:rsidP="00C1790B">
            <w:pPr>
              <w:pStyle w:val="ListParagraph"/>
              <w:numPr>
                <w:ilvl w:val="0"/>
                <w:numId w:val="21"/>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EACMS; and</w:t>
            </w:r>
          </w:p>
          <w:p w14:paraId="43C8674A" w14:textId="77777777" w:rsidR="00C1790B" w:rsidRPr="00F0129E" w:rsidRDefault="00C1790B" w:rsidP="00C1790B">
            <w:pPr>
              <w:pStyle w:val="ListParagraph"/>
              <w:numPr>
                <w:ilvl w:val="0"/>
                <w:numId w:val="21"/>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PACS</w:t>
            </w:r>
          </w:p>
          <w:p w14:paraId="7A2F556D" w14:textId="77777777" w:rsidR="00C1790B" w:rsidRPr="00F0129E" w:rsidRDefault="00C1790B" w:rsidP="00C1790B">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Medium Impact BES Cyber Systems and their associated:</w:t>
            </w:r>
          </w:p>
          <w:p w14:paraId="04ED24BF" w14:textId="77777777" w:rsidR="00C1790B" w:rsidRPr="00F0129E" w:rsidRDefault="00C1790B" w:rsidP="00C1790B">
            <w:pPr>
              <w:pStyle w:val="ListParagraph"/>
              <w:numPr>
                <w:ilvl w:val="0"/>
                <w:numId w:val="22"/>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EACMS; and</w:t>
            </w:r>
          </w:p>
          <w:p w14:paraId="18A76777" w14:textId="77777777" w:rsidR="00C1790B" w:rsidRPr="00F0129E" w:rsidRDefault="00C1790B" w:rsidP="00C1790B">
            <w:pPr>
              <w:pStyle w:val="ListParagraph"/>
              <w:numPr>
                <w:ilvl w:val="0"/>
                <w:numId w:val="22"/>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PACS</w:t>
            </w:r>
          </w:p>
        </w:tc>
        <w:tc>
          <w:tcPr>
            <w:tcW w:w="3240" w:type="dxa"/>
            <w:tcBorders>
              <w:top w:val="single" w:sz="4" w:space="0" w:color="auto"/>
              <w:left w:val="single" w:sz="4" w:space="0" w:color="auto"/>
              <w:bottom w:val="single" w:sz="4" w:space="0" w:color="auto"/>
              <w:right w:val="single" w:sz="4" w:space="0" w:color="auto"/>
            </w:tcBorders>
            <w:hideMark/>
          </w:tcPr>
          <w:p w14:paraId="6938FCEC" w14:textId="77777777" w:rsidR="00C1790B" w:rsidRPr="00F0129E" w:rsidRDefault="00C1790B" w:rsidP="00C1790B">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Method(s) to identify information that meets the definition of BES Cyber System Information.</w:t>
            </w:r>
          </w:p>
        </w:tc>
        <w:tc>
          <w:tcPr>
            <w:tcW w:w="3825" w:type="dxa"/>
            <w:tcBorders>
              <w:top w:val="single" w:sz="4" w:space="0" w:color="auto"/>
              <w:left w:val="single" w:sz="4" w:space="0" w:color="auto"/>
              <w:bottom w:val="single" w:sz="4" w:space="0" w:color="auto"/>
              <w:right w:val="single" w:sz="4" w:space="0" w:color="auto"/>
            </w:tcBorders>
            <w:hideMark/>
          </w:tcPr>
          <w:p w14:paraId="4A4BC885" w14:textId="77777777" w:rsidR="00C1790B" w:rsidRPr="00F0129E" w:rsidRDefault="00C1790B" w:rsidP="00C1790B">
            <w:pPr>
              <w:autoSpaceDE/>
              <w:autoSpaceDN/>
              <w:adjustRightInd/>
              <w:spacing w:before="120" w:after="120" w:line="276" w:lineRule="auto"/>
              <w:ind w:left="50"/>
              <w:contextualSpacing/>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Examples of acceptable evidence include, but are not limited to:</w:t>
            </w:r>
          </w:p>
          <w:p w14:paraId="5858678A" w14:textId="77777777" w:rsidR="00FD14A0" w:rsidRPr="00F0129E" w:rsidRDefault="00C1790B" w:rsidP="00FD14A0">
            <w:pPr>
              <w:pStyle w:val="ListParagraph"/>
              <w:numPr>
                <w:ilvl w:val="0"/>
                <w:numId w:val="23"/>
              </w:numPr>
              <w:autoSpaceDE/>
              <w:autoSpaceDN/>
              <w:adjustRightInd/>
              <w:spacing w:before="120" w:after="120" w:line="276" w:lineRule="auto"/>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Documented method to identify BES Cyber System Information from entity’s information protection program; or</w:t>
            </w:r>
          </w:p>
          <w:p w14:paraId="5288EF13" w14:textId="77777777" w:rsidR="00FD14A0" w:rsidRPr="00F0129E" w:rsidRDefault="00C1790B" w:rsidP="00FD14A0">
            <w:pPr>
              <w:pStyle w:val="ListParagraph"/>
              <w:numPr>
                <w:ilvl w:val="0"/>
                <w:numId w:val="23"/>
              </w:numPr>
              <w:autoSpaceDE/>
              <w:autoSpaceDN/>
              <w:adjustRightInd/>
              <w:spacing w:before="120" w:after="120" w:line="276" w:lineRule="auto"/>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Indications on information (e.g., labels or classification) that identify BES Cyber System Information as designated in the entity’s information protection program; or</w:t>
            </w:r>
          </w:p>
          <w:p w14:paraId="6A4892DA" w14:textId="77777777" w:rsidR="00FD14A0" w:rsidRPr="00F0129E" w:rsidRDefault="00C1790B" w:rsidP="00FD14A0">
            <w:pPr>
              <w:pStyle w:val="ListParagraph"/>
              <w:numPr>
                <w:ilvl w:val="0"/>
                <w:numId w:val="23"/>
              </w:numPr>
              <w:autoSpaceDE/>
              <w:autoSpaceDN/>
              <w:adjustRightInd/>
              <w:spacing w:before="120" w:after="120" w:line="276" w:lineRule="auto"/>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Training materials that provide personnel with sufficient knowledge to recognize BES Cyber System Information; or</w:t>
            </w:r>
          </w:p>
          <w:p w14:paraId="7D36A50F" w14:textId="77777777" w:rsidR="00C1790B" w:rsidRPr="00F0129E" w:rsidRDefault="00C1790B" w:rsidP="00FD14A0">
            <w:pPr>
              <w:pStyle w:val="ListParagraph"/>
              <w:numPr>
                <w:ilvl w:val="0"/>
                <w:numId w:val="23"/>
              </w:numPr>
              <w:autoSpaceDE/>
              <w:autoSpaceDN/>
              <w:adjustRightInd/>
              <w:spacing w:before="120" w:after="120" w:line="276" w:lineRule="auto"/>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Repository or electronic and physical location designated for housing BES Cyber System Information in the entity’s information protection program.</w:t>
            </w:r>
          </w:p>
        </w:tc>
      </w:tr>
    </w:tbl>
    <w:p w14:paraId="1B9AE3BC" w14:textId="77777777" w:rsidR="00E71297" w:rsidRPr="00F0129E" w:rsidRDefault="00E71297" w:rsidP="007717C0">
      <w:pPr>
        <w:rPr>
          <w:rFonts w:asciiTheme="minorHAnsi" w:hAnsiTheme="minorHAnsi" w:cs="Times New Roman"/>
          <w:b/>
        </w:rPr>
      </w:pPr>
    </w:p>
    <w:p w14:paraId="14C2B104" w14:textId="77777777" w:rsidR="00DA332B" w:rsidRDefault="00DA332B" w:rsidP="00DA332B">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C0DA4F3" w14:textId="77777777" w:rsidR="00DA332B" w:rsidRDefault="00DA332B" w:rsidP="00DA332B">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27DA9A1" w14:textId="77777777" w:rsidR="00DA332B" w:rsidRPr="007C1869" w:rsidRDefault="00DA332B" w:rsidP="00DA332B">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9E128D2" w14:textId="77777777" w:rsidR="00DA332B" w:rsidRPr="007C1869" w:rsidRDefault="00DA332B" w:rsidP="00DA332B">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DE7B946" w14:textId="77777777" w:rsidR="00DA332B" w:rsidRPr="00762373" w:rsidRDefault="00DA332B" w:rsidP="00DA332B">
      <w:pPr>
        <w:widowControl w:val="0"/>
        <w:spacing w:line="266" w:lineRule="exact"/>
        <w:rPr>
          <w:rFonts w:asciiTheme="minorHAnsi" w:hAnsiTheme="minorHAnsi" w:cs="Times New Roman"/>
          <w:b/>
          <w:bCs/>
        </w:rPr>
      </w:pPr>
    </w:p>
    <w:p w14:paraId="7DBB955E" w14:textId="77777777" w:rsidR="00DA332B" w:rsidRPr="000F59BD" w:rsidRDefault="00DA332B" w:rsidP="00DA332B">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DA332B" w:rsidRPr="00573A1F" w14:paraId="5B8C51B3"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05E4511" w14:textId="77777777" w:rsidR="00DA332B" w:rsidRPr="00573A1F" w:rsidRDefault="00DA332B"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DA332B" w:rsidRPr="00573A1F" w14:paraId="56B1C907"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1272688" w14:textId="77777777" w:rsidR="00DA332B" w:rsidRPr="00573A1F" w:rsidRDefault="00DA332B"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5FDF577"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3ABEA9B4"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F811F34"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5796EC4D"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3F41AB7"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DA332B" w:rsidRPr="00573A1F" w14:paraId="7F7FB447"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D79F69E"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AF70CE0"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2B5C26C"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1F062EF"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E10190F"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A9E21B3" w14:textId="77777777" w:rsidR="00DA332B" w:rsidRPr="00573A1F" w:rsidRDefault="00DA332B" w:rsidP="001E77DD">
            <w:pPr>
              <w:autoSpaceDE/>
              <w:adjustRightInd/>
              <w:jc w:val="both"/>
              <w:rPr>
                <w:rFonts w:ascii="Calibri" w:hAnsi="Calibri" w:cs="Times New Roman"/>
                <w:szCs w:val="22"/>
              </w:rPr>
            </w:pPr>
          </w:p>
        </w:tc>
      </w:tr>
      <w:tr w:rsidR="00DA332B" w:rsidRPr="00573A1F" w14:paraId="3BBDC5D6"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1340958"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2457510F"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4CD68FE"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741A920"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D01E3BA"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5C8A2BC3" w14:textId="77777777" w:rsidR="00DA332B" w:rsidRPr="00573A1F" w:rsidRDefault="00DA332B" w:rsidP="001E77DD">
            <w:pPr>
              <w:autoSpaceDE/>
              <w:adjustRightInd/>
              <w:jc w:val="both"/>
              <w:rPr>
                <w:rFonts w:ascii="Calibri" w:hAnsi="Calibri" w:cs="Times New Roman"/>
                <w:szCs w:val="22"/>
              </w:rPr>
            </w:pPr>
          </w:p>
        </w:tc>
      </w:tr>
      <w:tr w:rsidR="00DA332B" w:rsidRPr="00573A1F" w14:paraId="5ECD26FE"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A5B6F17"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0C1C915"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54BEA8B"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C71AE04"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02D88ED"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DEAABC9" w14:textId="77777777" w:rsidR="00DA332B" w:rsidRPr="00573A1F" w:rsidRDefault="00DA332B" w:rsidP="001E77DD">
            <w:pPr>
              <w:autoSpaceDE/>
              <w:adjustRightInd/>
              <w:jc w:val="both"/>
              <w:rPr>
                <w:rFonts w:ascii="Calibri" w:hAnsi="Calibri" w:cs="Times New Roman"/>
                <w:szCs w:val="22"/>
              </w:rPr>
            </w:pPr>
          </w:p>
        </w:tc>
      </w:tr>
    </w:tbl>
    <w:p w14:paraId="3D48D670" w14:textId="77777777" w:rsidR="00C1568A" w:rsidRPr="00F0129E" w:rsidRDefault="00C1568A" w:rsidP="00C1568A">
      <w:pPr>
        <w:widowControl w:val="0"/>
        <w:rPr>
          <w:rFonts w:asciiTheme="minorHAnsi" w:hAnsiTheme="minorHAnsi" w:cs="Times New Roman"/>
        </w:rPr>
      </w:pPr>
    </w:p>
    <w:p w14:paraId="2E574C26" w14:textId="76608AF0" w:rsidR="00C1568A" w:rsidRPr="00F0129E" w:rsidRDefault="00C1568A" w:rsidP="00D97E2A">
      <w:pPr>
        <w:pStyle w:val="RqtSection"/>
      </w:pPr>
      <w:r w:rsidRPr="00F0129E">
        <w:t xml:space="preserve">Audit Team Evidence Reviewed </w:t>
      </w:r>
      <w:r w:rsidRPr="00F0129E">
        <w:rPr>
          <w:color w:val="FF0000"/>
        </w:rPr>
        <w:t>(</w:t>
      </w:r>
      <w:r w:rsidRPr="00F0129E">
        <w:rPr>
          <w:rFonts w:eastAsia="Calibri"/>
          <w:color w:val="FF0000"/>
          <w:sz w:val="22"/>
          <w:szCs w:val="22"/>
        </w:rPr>
        <w:t xml:space="preserve">This section </w:t>
      </w:r>
      <w:r w:rsidR="008B08A7" w:rsidRPr="00F0129E">
        <w:rPr>
          <w:rFonts w:eastAsia="Calibri"/>
          <w:color w:val="FF0000"/>
          <w:sz w:val="22"/>
          <w:szCs w:val="22"/>
        </w:rPr>
        <w:t>to</w:t>
      </w:r>
      <w:r w:rsidRPr="00F0129E">
        <w:rPr>
          <w:rFonts w:eastAsia="Calibri"/>
          <w:color w:val="FF0000"/>
          <w:sz w:val="22"/>
          <w:szCs w:val="22"/>
        </w:rPr>
        <w:t xml:space="preserve"> be completed by the </w:t>
      </w:r>
      <w:proofErr w:type="gramStart"/>
      <w:r w:rsidRPr="00F0129E">
        <w:rPr>
          <w:rFonts w:eastAsia="Calibri"/>
          <w:color w:val="FF0000"/>
          <w:sz w:val="22"/>
          <w:szCs w:val="22"/>
        </w:rPr>
        <w:t xml:space="preserve">Compliance </w:t>
      </w:r>
      <w:r w:rsidR="00A066FA">
        <w:rPr>
          <w:rFonts w:eastAsia="Calibri"/>
          <w:color w:val="FF0000"/>
          <w:sz w:val="22"/>
          <w:szCs w:val="22"/>
        </w:rPr>
        <w:t xml:space="preserve"> Monitor</w:t>
      </w:r>
      <w:proofErr w:type="gramEnd"/>
      <w:r w:rsidR="00A066FA">
        <w:rPr>
          <w:rFonts w:eastAsia="Calibri"/>
          <w:color w:val="FF0000"/>
          <w:sz w:val="22"/>
          <w:szCs w:val="22"/>
        </w:rPr>
        <w:t xml:space="preserve"> Administrator</w:t>
      </w:r>
      <w:r w:rsidRPr="00F0129E">
        <w:rPr>
          <w:rFonts w:eastAsia="Calibri"/>
          <w:color w:val="FF0000"/>
          <w:sz w:val="22"/>
          <w:szCs w:val="22"/>
        </w:rPr>
        <w:t>)</w:t>
      </w:r>
      <w:r w:rsidRPr="00F0129E">
        <w:rPr>
          <w:rFonts w:eastAsia="Calibri"/>
          <w:sz w:val="22"/>
          <w:szCs w:val="22"/>
        </w:rPr>
        <w:t>:</w:t>
      </w:r>
    </w:p>
    <w:tbl>
      <w:tblPr>
        <w:tblStyle w:val="TableGrid"/>
        <w:tblW w:w="0" w:type="auto"/>
        <w:tblLook w:val="04A0" w:firstRow="1" w:lastRow="0" w:firstColumn="1" w:lastColumn="0" w:noHBand="0" w:noVBand="1"/>
      </w:tblPr>
      <w:tblGrid>
        <w:gridCol w:w="11016"/>
      </w:tblGrid>
      <w:tr w:rsidR="00C1568A" w:rsidRPr="00F0129E" w14:paraId="379B7F9C" w14:textId="77777777" w:rsidTr="00705BB3">
        <w:tc>
          <w:tcPr>
            <w:tcW w:w="11016" w:type="dxa"/>
            <w:shd w:val="clear" w:color="auto" w:fill="auto"/>
          </w:tcPr>
          <w:p w14:paraId="66110FE4" w14:textId="77777777" w:rsidR="00C1568A" w:rsidRPr="00F0129E" w:rsidRDefault="00C1568A" w:rsidP="00563705">
            <w:pPr>
              <w:widowControl w:val="0"/>
              <w:rPr>
                <w:rFonts w:asciiTheme="minorHAnsi" w:hAnsiTheme="minorHAnsi" w:cs="Times New Roman"/>
                <w:sz w:val="22"/>
                <w:szCs w:val="22"/>
              </w:rPr>
            </w:pPr>
          </w:p>
        </w:tc>
      </w:tr>
      <w:tr w:rsidR="00C1568A" w:rsidRPr="00F0129E" w14:paraId="0EFB998D" w14:textId="77777777" w:rsidTr="00705BB3">
        <w:tc>
          <w:tcPr>
            <w:tcW w:w="11016" w:type="dxa"/>
            <w:shd w:val="clear" w:color="auto" w:fill="auto"/>
          </w:tcPr>
          <w:p w14:paraId="637B5F15" w14:textId="77777777" w:rsidR="00C1568A" w:rsidRPr="00F0129E" w:rsidRDefault="00C1568A" w:rsidP="00563705">
            <w:pPr>
              <w:widowControl w:val="0"/>
              <w:rPr>
                <w:rFonts w:asciiTheme="minorHAnsi" w:hAnsiTheme="minorHAnsi" w:cs="Times New Roman"/>
                <w:sz w:val="22"/>
                <w:szCs w:val="22"/>
              </w:rPr>
            </w:pPr>
          </w:p>
        </w:tc>
      </w:tr>
      <w:tr w:rsidR="00C1568A" w:rsidRPr="00F0129E" w14:paraId="24DFFB6B" w14:textId="77777777" w:rsidTr="00705BB3">
        <w:tc>
          <w:tcPr>
            <w:tcW w:w="11016" w:type="dxa"/>
            <w:shd w:val="clear" w:color="auto" w:fill="auto"/>
          </w:tcPr>
          <w:p w14:paraId="653E5F6E" w14:textId="77777777" w:rsidR="00C1568A" w:rsidRPr="00F0129E" w:rsidRDefault="00C1568A" w:rsidP="00563705">
            <w:pPr>
              <w:widowControl w:val="0"/>
              <w:rPr>
                <w:rFonts w:asciiTheme="minorHAnsi" w:hAnsiTheme="minorHAnsi" w:cs="Times New Roman"/>
                <w:sz w:val="22"/>
                <w:szCs w:val="22"/>
              </w:rPr>
            </w:pPr>
          </w:p>
        </w:tc>
      </w:tr>
    </w:tbl>
    <w:p w14:paraId="3FBD0665" w14:textId="77777777" w:rsidR="00C1568A" w:rsidRPr="00F0129E" w:rsidRDefault="00C1568A" w:rsidP="00C1568A">
      <w:pPr>
        <w:widowControl w:val="0"/>
        <w:rPr>
          <w:rFonts w:asciiTheme="minorHAnsi" w:hAnsiTheme="minorHAnsi" w:cs="Times New Roman"/>
        </w:rPr>
      </w:pPr>
    </w:p>
    <w:p w14:paraId="51AB3851" w14:textId="75C853CF" w:rsidR="00C1568A" w:rsidRPr="00F0129E" w:rsidRDefault="00C1568A" w:rsidP="00D97E2A">
      <w:pPr>
        <w:pStyle w:val="RqtSection"/>
        <w:rPr>
          <w14:shadow w14:blurRad="50800" w14:dist="38100" w14:dir="2700000" w14:sx="100000" w14:sy="100000" w14:kx="0" w14:ky="0" w14:algn="tl">
            <w14:srgbClr w14:val="000000">
              <w14:alpha w14:val="60000"/>
            </w14:srgbClr>
          </w14:shadow>
        </w:rPr>
      </w:pPr>
      <w:r w:rsidRPr="00F0129E">
        <w:t xml:space="preserve">Compliance Assessment Approach Specific to </w:t>
      </w:r>
      <w:r w:rsidR="00154766" w:rsidRPr="00F0129E">
        <w:t>Part 1.1</w:t>
      </w:r>
    </w:p>
    <w:p w14:paraId="309C5D49" w14:textId="6F043A13" w:rsidR="00C1568A" w:rsidRPr="00F0129E" w:rsidRDefault="00C1568A" w:rsidP="00C1568A">
      <w:pPr>
        <w:tabs>
          <w:tab w:val="left" w:pos="1080"/>
        </w:tabs>
        <w:rPr>
          <w:rFonts w:asciiTheme="minorHAnsi" w:hAnsiTheme="minorHAnsi"/>
          <w:b/>
          <w:i/>
          <w:color w:val="FF0000"/>
        </w:rPr>
      </w:pPr>
      <w:r w:rsidRPr="00F0129E">
        <w:rPr>
          <w:rFonts w:asciiTheme="minorHAnsi" w:hAnsiTheme="minorHAnsi"/>
          <w:b/>
          <w:i/>
          <w:color w:val="FF0000"/>
        </w:rPr>
        <w:lastRenderedPageBreak/>
        <w:t xml:space="preserve">This section </w:t>
      </w:r>
      <w:r w:rsidR="008B08A7" w:rsidRPr="00F0129E">
        <w:rPr>
          <w:rFonts w:asciiTheme="minorHAnsi" w:hAnsiTheme="minorHAnsi"/>
          <w:b/>
          <w:i/>
          <w:color w:val="FF0000"/>
        </w:rPr>
        <w:t>to</w:t>
      </w:r>
      <w:r w:rsidRPr="00F0129E">
        <w:rPr>
          <w:rFonts w:asciiTheme="minorHAnsi" w:hAnsiTheme="minorHAnsi"/>
          <w:b/>
          <w:i/>
          <w:color w:val="FF0000"/>
        </w:rPr>
        <w:t xml:space="preserve"> be completed by the </w:t>
      </w:r>
      <w:proofErr w:type="gramStart"/>
      <w:r w:rsidRPr="00F0129E">
        <w:rPr>
          <w:rFonts w:asciiTheme="minorHAnsi" w:hAnsiTheme="minorHAnsi"/>
          <w:b/>
          <w:i/>
          <w:color w:val="FF0000"/>
        </w:rPr>
        <w:t xml:space="preserve">Compliance </w:t>
      </w:r>
      <w:r w:rsidR="00A066FA">
        <w:rPr>
          <w:rFonts w:asciiTheme="minorHAnsi" w:hAnsiTheme="minorHAnsi"/>
          <w:b/>
          <w:i/>
          <w:color w:val="FF0000"/>
        </w:rPr>
        <w:t xml:space="preserve"> Monitor</w:t>
      </w:r>
      <w:proofErr w:type="gramEnd"/>
      <w:r w:rsidR="00A066FA">
        <w:rPr>
          <w:rFonts w:asciiTheme="minorHAnsi" w:hAnsiTheme="minorHAnsi"/>
          <w:b/>
          <w:i/>
          <w:color w:val="FF0000"/>
        </w:rPr>
        <w:t xml:space="preserve"> Administrator</w:t>
      </w:r>
    </w:p>
    <w:tbl>
      <w:tblPr>
        <w:tblStyle w:val="TableGrid3"/>
        <w:tblW w:w="0" w:type="auto"/>
        <w:tblLook w:val="04A0" w:firstRow="1" w:lastRow="0" w:firstColumn="1" w:lastColumn="0" w:noHBand="0" w:noVBand="1"/>
      </w:tblPr>
      <w:tblGrid>
        <w:gridCol w:w="374"/>
        <w:gridCol w:w="10416"/>
      </w:tblGrid>
      <w:tr w:rsidR="00E71297" w:rsidRPr="00F0129E" w14:paraId="1571A7BC" w14:textId="77777777" w:rsidTr="006E05F7">
        <w:tc>
          <w:tcPr>
            <w:tcW w:w="374" w:type="dxa"/>
          </w:tcPr>
          <w:p w14:paraId="4707E323" w14:textId="77777777" w:rsidR="00E71297" w:rsidRPr="00F0129E" w:rsidRDefault="00E71297" w:rsidP="00563705">
            <w:pPr>
              <w:widowControl w:val="0"/>
              <w:tabs>
                <w:tab w:val="left" w:pos="0"/>
                <w:tab w:val="left" w:pos="900"/>
                <w:tab w:val="left" w:pos="6360"/>
              </w:tabs>
              <w:rPr>
                <w:rFonts w:asciiTheme="minorHAnsi" w:hAnsiTheme="minorHAnsi" w:cs="Times New Roman"/>
                <w:bCs/>
              </w:rPr>
            </w:pPr>
          </w:p>
        </w:tc>
        <w:tc>
          <w:tcPr>
            <w:tcW w:w="10416" w:type="dxa"/>
          </w:tcPr>
          <w:p w14:paraId="14A1922E" w14:textId="3B0B358D" w:rsidR="00E71297" w:rsidRPr="00F0129E" w:rsidRDefault="00E71297" w:rsidP="00B07CE2">
            <w:pPr>
              <w:widowControl w:val="0"/>
              <w:tabs>
                <w:tab w:val="left" w:pos="0"/>
                <w:tab w:val="left" w:pos="900"/>
                <w:tab w:val="left" w:pos="6360"/>
              </w:tabs>
              <w:rPr>
                <w:rFonts w:asciiTheme="minorHAnsi" w:hAnsiTheme="minorHAnsi" w:cs="Times New Roman"/>
                <w:color w:val="auto"/>
              </w:rPr>
            </w:pPr>
            <w:r w:rsidRPr="00F0129E">
              <w:rPr>
                <w:rFonts w:asciiTheme="minorHAnsi" w:hAnsiTheme="minorHAnsi" w:cs="Times New Roman"/>
                <w:color w:val="auto"/>
              </w:rPr>
              <w:t>Verify the</w:t>
            </w:r>
            <w:r w:rsidR="00736152" w:rsidRPr="00F0129E">
              <w:rPr>
                <w:rFonts w:asciiTheme="minorHAnsi" w:hAnsiTheme="minorHAnsi" w:cs="Times New Roman"/>
                <w:color w:val="auto"/>
              </w:rPr>
              <w:t xml:space="preserve"> </w:t>
            </w:r>
            <w:r w:rsidR="009D7855" w:rsidRPr="00F0129E">
              <w:rPr>
                <w:rFonts w:asciiTheme="minorHAnsi" w:hAnsiTheme="minorHAnsi" w:cs="Times New Roman"/>
                <w:color w:val="auto"/>
              </w:rPr>
              <w:t>Responsible Entity</w:t>
            </w:r>
            <w:r w:rsidR="00736152" w:rsidRPr="00F0129E">
              <w:rPr>
                <w:rFonts w:asciiTheme="minorHAnsi" w:hAnsiTheme="minorHAnsi" w:cs="Times New Roman"/>
                <w:color w:val="auto"/>
              </w:rPr>
              <w:t xml:space="preserve"> has documented one or more</w:t>
            </w:r>
            <w:r w:rsidRPr="00F0129E">
              <w:rPr>
                <w:rFonts w:asciiTheme="minorHAnsi" w:hAnsiTheme="minorHAnsi" w:cs="Times New Roman"/>
                <w:color w:val="auto"/>
              </w:rPr>
              <w:t xml:space="preserve"> </w:t>
            </w:r>
            <w:r w:rsidR="00266ECC" w:rsidRPr="00F0129E">
              <w:rPr>
                <w:rFonts w:asciiTheme="minorHAnsi" w:hAnsiTheme="minorHAnsi" w:cs="Times New Roman"/>
                <w:color w:val="auto"/>
              </w:rPr>
              <w:t xml:space="preserve">information protection </w:t>
            </w:r>
            <w:r w:rsidRPr="00F0129E">
              <w:rPr>
                <w:rFonts w:asciiTheme="minorHAnsi" w:hAnsiTheme="minorHAnsi" w:cs="Times New Roman"/>
                <w:color w:val="auto"/>
              </w:rPr>
              <w:t>program</w:t>
            </w:r>
            <w:r w:rsidR="00736152" w:rsidRPr="00F0129E">
              <w:rPr>
                <w:rFonts w:asciiTheme="minorHAnsi" w:hAnsiTheme="minorHAnsi" w:cs="Times New Roman"/>
                <w:color w:val="auto"/>
              </w:rPr>
              <w:t>s</w:t>
            </w:r>
            <w:r w:rsidRPr="00F0129E">
              <w:rPr>
                <w:rFonts w:asciiTheme="minorHAnsi" w:hAnsiTheme="minorHAnsi" w:cs="Times New Roman"/>
                <w:color w:val="auto"/>
              </w:rPr>
              <w:t xml:space="preserve"> </w:t>
            </w:r>
            <w:r w:rsidR="00736152" w:rsidRPr="00F0129E">
              <w:rPr>
                <w:rFonts w:asciiTheme="minorHAnsi" w:hAnsiTheme="minorHAnsi" w:cs="Times New Roman"/>
                <w:color w:val="auto"/>
              </w:rPr>
              <w:t xml:space="preserve">that </w:t>
            </w:r>
            <w:r w:rsidRPr="00F0129E">
              <w:rPr>
                <w:rFonts w:asciiTheme="minorHAnsi" w:hAnsiTheme="minorHAnsi" w:cs="Times New Roman"/>
                <w:color w:val="auto"/>
              </w:rPr>
              <w:t>have method(s) to identify information that meets the definition of BES Cyber System Information.</w:t>
            </w:r>
          </w:p>
        </w:tc>
      </w:tr>
      <w:tr w:rsidR="00266ECC" w:rsidRPr="00F0129E" w14:paraId="28A8310C" w14:textId="77777777" w:rsidTr="006E05F7">
        <w:tc>
          <w:tcPr>
            <w:tcW w:w="374" w:type="dxa"/>
          </w:tcPr>
          <w:p w14:paraId="09F56B6F" w14:textId="77777777" w:rsidR="00266ECC" w:rsidRPr="00F0129E" w:rsidRDefault="00266ECC" w:rsidP="00563705">
            <w:pPr>
              <w:widowControl w:val="0"/>
              <w:tabs>
                <w:tab w:val="left" w:pos="0"/>
                <w:tab w:val="left" w:pos="900"/>
                <w:tab w:val="left" w:pos="6360"/>
              </w:tabs>
              <w:rPr>
                <w:rFonts w:asciiTheme="minorHAnsi" w:hAnsiTheme="minorHAnsi" w:cs="Times New Roman"/>
                <w:bCs/>
              </w:rPr>
            </w:pPr>
          </w:p>
        </w:tc>
        <w:tc>
          <w:tcPr>
            <w:tcW w:w="10416" w:type="dxa"/>
          </w:tcPr>
          <w:p w14:paraId="272745A9" w14:textId="2F8E385D" w:rsidR="00266ECC" w:rsidRPr="00F0129E" w:rsidRDefault="00266ECC" w:rsidP="00B07CE2">
            <w:pPr>
              <w:widowControl w:val="0"/>
              <w:tabs>
                <w:tab w:val="left" w:pos="0"/>
                <w:tab w:val="left" w:pos="900"/>
                <w:tab w:val="left" w:pos="6360"/>
              </w:tabs>
              <w:rPr>
                <w:rFonts w:asciiTheme="minorHAnsi" w:hAnsiTheme="minorHAnsi" w:cs="Times New Roman"/>
                <w:color w:val="auto"/>
              </w:rPr>
            </w:pPr>
            <w:r w:rsidRPr="00F0129E">
              <w:rPr>
                <w:rFonts w:asciiTheme="minorHAnsi" w:hAnsiTheme="minorHAnsi" w:cs="Times New Roman"/>
                <w:color w:val="auto"/>
              </w:rPr>
              <w:t xml:space="preserve">Verify the </w:t>
            </w:r>
            <w:r w:rsidR="009D7855" w:rsidRPr="00F0129E">
              <w:rPr>
                <w:rFonts w:asciiTheme="minorHAnsi" w:hAnsiTheme="minorHAnsi" w:cs="Times New Roman"/>
                <w:color w:val="auto"/>
              </w:rPr>
              <w:t>Responsible Entity</w:t>
            </w:r>
            <w:r w:rsidRPr="00F0129E">
              <w:rPr>
                <w:rFonts w:asciiTheme="minorHAnsi" w:hAnsiTheme="minorHAnsi" w:cs="Times New Roman"/>
                <w:color w:val="auto"/>
              </w:rPr>
              <w:t xml:space="preserve"> has implemented the method(s) to identify information that meets the definition of BES Cyber System Information.</w:t>
            </w:r>
          </w:p>
        </w:tc>
      </w:tr>
    </w:tbl>
    <w:p w14:paraId="6E1A32AF" w14:textId="77777777" w:rsidR="00C1568A" w:rsidRPr="00F0129E" w:rsidRDefault="00C1568A" w:rsidP="00C1568A">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E70515" w:rsidRPr="00F0129E" w14:paraId="2DA24047" w14:textId="77777777" w:rsidTr="00FD773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FD29B72" w14:textId="6D2D6F8B" w:rsidR="00E70515" w:rsidRPr="00F0129E" w:rsidRDefault="00E70515" w:rsidP="00E70515">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CIP-</w:t>
            </w:r>
            <w:r w:rsidRPr="00F0129E">
              <w:rPr>
                <w:rFonts w:asciiTheme="minorHAnsi" w:hAnsiTheme="minorHAnsi"/>
                <w:b/>
                <w:color w:val="FFFFFF" w:themeColor="background1"/>
                <w:sz w:val="20"/>
                <w:szCs w:val="20"/>
              </w:rPr>
              <w:t>0</w:t>
            </w:r>
            <w:r w:rsidR="00154766" w:rsidRPr="00F0129E">
              <w:rPr>
                <w:rFonts w:asciiTheme="minorHAnsi" w:hAnsiTheme="minorHAnsi"/>
                <w:b/>
                <w:color w:val="FFFFFF" w:themeColor="background1"/>
                <w:sz w:val="20"/>
                <w:szCs w:val="20"/>
              </w:rPr>
              <w:t>11</w:t>
            </w:r>
            <w:r w:rsidRPr="00F0129E">
              <w:rPr>
                <w:rFonts w:asciiTheme="minorHAnsi" w:hAnsiTheme="minorHAnsi"/>
                <w:b/>
                <w:color w:val="FFFFFF" w:themeColor="background1"/>
                <w:sz w:val="20"/>
                <w:szCs w:val="20"/>
              </w:rPr>
              <w:t>-</w:t>
            </w:r>
            <w:r w:rsidR="00354AC8" w:rsidRPr="00F0129E">
              <w:rPr>
                <w:rFonts w:asciiTheme="minorHAnsi" w:hAnsiTheme="minorHAnsi"/>
                <w:b/>
                <w:color w:val="FFFFFF" w:themeColor="background1"/>
                <w:sz w:val="20"/>
                <w:szCs w:val="20"/>
              </w:rPr>
              <w:t>1</w:t>
            </w:r>
            <w:r w:rsidRPr="00F0129E">
              <w:rPr>
                <w:rFonts w:asciiTheme="minorHAnsi" w:hAnsiTheme="minorHAnsi"/>
                <w:b/>
                <w:color w:val="FFFFFF"/>
                <w:sz w:val="20"/>
                <w:szCs w:val="20"/>
              </w:rPr>
              <w:t xml:space="preserve"> Table R1 – Cyber Security Incident Response Plan Specifications</w:t>
            </w:r>
          </w:p>
        </w:tc>
      </w:tr>
      <w:tr w:rsidR="00E70515" w:rsidRPr="00F0129E" w14:paraId="363E61A8" w14:textId="77777777" w:rsidTr="00FD773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4488B1CB" w14:textId="77777777" w:rsidR="00E70515" w:rsidRPr="00F0129E" w:rsidRDefault="00E70515" w:rsidP="00E70515">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B1995F5" w14:textId="77777777" w:rsidR="00E70515" w:rsidRPr="00F0129E" w:rsidRDefault="00E70515" w:rsidP="00E70515">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F9AB058" w14:textId="77777777" w:rsidR="00E70515" w:rsidRPr="00F0129E" w:rsidRDefault="00E70515" w:rsidP="00E70515">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C6BFFBA" w14:textId="77777777" w:rsidR="00E70515" w:rsidRPr="00F0129E" w:rsidRDefault="00E70515" w:rsidP="00E70515">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Measures</w:t>
            </w:r>
          </w:p>
        </w:tc>
      </w:tr>
      <w:tr w:rsidR="00E70515" w:rsidRPr="00F0129E" w14:paraId="58952E6A" w14:textId="77777777" w:rsidTr="00FD773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23530C4" w14:textId="77777777" w:rsidR="00E70515" w:rsidRPr="00F0129E" w:rsidRDefault="00E70515" w:rsidP="00E70515">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1.2</w:t>
            </w:r>
          </w:p>
        </w:tc>
        <w:tc>
          <w:tcPr>
            <w:tcW w:w="3308" w:type="dxa"/>
            <w:tcBorders>
              <w:top w:val="single" w:sz="4" w:space="0" w:color="auto"/>
              <w:left w:val="single" w:sz="4" w:space="0" w:color="auto"/>
              <w:bottom w:val="single" w:sz="4" w:space="0" w:color="auto"/>
              <w:right w:val="single" w:sz="4" w:space="0" w:color="auto"/>
            </w:tcBorders>
          </w:tcPr>
          <w:p w14:paraId="1D9C94AA" w14:textId="77777777" w:rsidR="00E70515" w:rsidRPr="00F0129E" w:rsidRDefault="00E70515" w:rsidP="00E70515">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High Impact BES Cyber Systems and their associated:</w:t>
            </w:r>
          </w:p>
          <w:p w14:paraId="1AFFFFD9" w14:textId="77777777" w:rsidR="00E70515" w:rsidRPr="00F0129E" w:rsidRDefault="00E70515" w:rsidP="00E70515">
            <w:pPr>
              <w:pStyle w:val="ListParagraph"/>
              <w:numPr>
                <w:ilvl w:val="0"/>
                <w:numId w:val="24"/>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EACMS; and</w:t>
            </w:r>
          </w:p>
          <w:p w14:paraId="6A06E33F" w14:textId="77777777" w:rsidR="00E70515" w:rsidRPr="00F0129E" w:rsidRDefault="00E70515" w:rsidP="00E70515">
            <w:pPr>
              <w:pStyle w:val="ListParagraph"/>
              <w:numPr>
                <w:ilvl w:val="0"/>
                <w:numId w:val="24"/>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PACS</w:t>
            </w:r>
          </w:p>
          <w:p w14:paraId="2548E9AA" w14:textId="77777777" w:rsidR="00E70515" w:rsidRPr="00F0129E" w:rsidRDefault="00E70515" w:rsidP="00E70515">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Medium Impact BES Cyber Systems and their associated:</w:t>
            </w:r>
          </w:p>
          <w:p w14:paraId="7938E94F" w14:textId="77777777" w:rsidR="00E70515" w:rsidRPr="00F0129E" w:rsidRDefault="00E70515" w:rsidP="00E70515">
            <w:pPr>
              <w:pStyle w:val="ListParagraph"/>
              <w:numPr>
                <w:ilvl w:val="0"/>
                <w:numId w:val="25"/>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EACMS; and</w:t>
            </w:r>
          </w:p>
          <w:p w14:paraId="175B71A4" w14:textId="77777777" w:rsidR="00E70515" w:rsidRPr="00F0129E" w:rsidRDefault="00E70515" w:rsidP="00E70515">
            <w:pPr>
              <w:pStyle w:val="ListParagraph"/>
              <w:numPr>
                <w:ilvl w:val="0"/>
                <w:numId w:val="25"/>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PACS</w:t>
            </w:r>
          </w:p>
        </w:tc>
        <w:tc>
          <w:tcPr>
            <w:tcW w:w="3240" w:type="dxa"/>
            <w:tcBorders>
              <w:top w:val="single" w:sz="4" w:space="0" w:color="auto"/>
              <w:left w:val="single" w:sz="4" w:space="0" w:color="auto"/>
              <w:bottom w:val="single" w:sz="4" w:space="0" w:color="auto"/>
              <w:right w:val="single" w:sz="4" w:space="0" w:color="auto"/>
            </w:tcBorders>
            <w:hideMark/>
          </w:tcPr>
          <w:p w14:paraId="2A235075" w14:textId="77777777" w:rsidR="00E70515" w:rsidRPr="00F0129E" w:rsidRDefault="00E70515" w:rsidP="00E70515">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Procedure(s) for protecting and securely handling BES Cyber System Information, including storage, transit, and use.</w:t>
            </w:r>
          </w:p>
        </w:tc>
        <w:tc>
          <w:tcPr>
            <w:tcW w:w="3825" w:type="dxa"/>
            <w:tcBorders>
              <w:top w:val="single" w:sz="4" w:space="0" w:color="auto"/>
              <w:left w:val="single" w:sz="4" w:space="0" w:color="auto"/>
              <w:bottom w:val="single" w:sz="4" w:space="0" w:color="auto"/>
              <w:right w:val="single" w:sz="4" w:space="0" w:color="auto"/>
            </w:tcBorders>
            <w:hideMark/>
          </w:tcPr>
          <w:p w14:paraId="27D274F8" w14:textId="77777777" w:rsidR="00E70515" w:rsidRPr="00F0129E" w:rsidRDefault="00E70515" w:rsidP="00E70515">
            <w:pPr>
              <w:autoSpaceDE/>
              <w:autoSpaceDN/>
              <w:adjustRightInd/>
              <w:spacing w:before="120" w:after="120" w:line="276" w:lineRule="auto"/>
              <w:ind w:left="50"/>
              <w:contextualSpacing/>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Examples of acceptable evidence include, but are not limited to:</w:t>
            </w:r>
          </w:p>
          <w:p w14:paraId="4FDE071D" w14:textId="77777777" w:rsidR="00E70515" w:rsidRPr="00F0129E" w:rsidRDefault="00E70515" w:rsidP="00E70515">
            <w:pPr>
              <w:pStyle w:val="ListParagraph"/>
              <w:numPr>
                <w:ilvl w:val="0"/>
                <w:numId w:val="26"/>
              </w:numPr>
              <w:autoSpaceDE/>
              <w:autoSpaceDN/>
              <w:adjustRightInd/>
              <w:spacing w:before="120" w:after="120" w:line="276" w:lineRule="auto"/>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Procedures for protecting and securely handling, which include topics such as storage, security during transit, and use of BES Cyber System Information; or</w:t>
            </w:r>
          </w:p>
          <w:p w14:paraId="13C3C625" w14:textId="77777777" w:rsidR="00E70515" w:rsidRPr="00F0129E" w:rsidRDefault="00E70515" w:rsidP="00E70515">
            <w:pPr>
              <w:pStyle w:val="ListParagraph"/>
              <w:numPr>
                <w:ilvl w:val="0"/>
                <w:numId w:val="26"/>
              </w:numPr>
              <w:autoSpaceDE/>
              <w:autoSpaceDN/>
              <w:adjustRightInd/>
              <w:spacing w:before="120" w:after="120" w:line="276" w:lineRule="auto"/>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Records indicating that BES Cyber System Information is handled in a manner consistent with the entity’s documented procedure(s).</w:t>
            </w:r>
          </w:p>
        </w:tc>
      </w:tr>
    </w:tbl>
    <w:p w14:paraId="3CF39633" w14:textId="77777777" w:rsidR="008C2E48" w:rsidRPr="00F0129E" w:rsidRDefault="008C2E48" w:rsidP="008C2E48">
      <w:pPr>
        <w:rPr>
          <w:rFonts w:asciiTheme="minorHAnsi" w:hAnsiTheme="minorHAnsi" w:cs="Times New Roman"/>
          <w:b/>
        </w:rPr>
      </w:pPr>
    </w:p>
    <w:p w14:paraId="4E5249D2" w14:textId="77777777" w:rsidR="00DA332B" w:rsidRDefault="00DA332B" w:rsidP="00DA332B">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5E6DCF9" w14:textId="77777777" w:rsidR="00DA332B" w:rsidRDefault="00DA332B" w:rsidP="00DA332B">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4B81493" w14:textId="77777777" w:rsidR="00DA332B" w:rsidRPr="007C1869" w:rsidRDefault="00DA332B" w:rsidP="00DA332B">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4FA1641" w14:textId="77777777" w:rsidR="00DA332B" w:rsidRPr="007C1869" w:rsidRDefault="00DA332B" w:rsidP="00DA332B">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934A70F" w14:textId="77777777" w:rsidR="00DA332B" w:rsidRPr="00762373" w:rsidRDefault="00DA332B" w:rsidP="00DA332B">
      <w:pPr>
        <w:widowControl w:val="0"/>
        <w:spacing w:line="266" w:lineRule="exact"/>
        <w:rPr>
          <w:rFonts w:asciiTheme="minorHAnsi" w:hAnsiTheme="minorHAnsi" w:cs="Times New Roman"/>
          <w:b/>
          <w:bCs/>
        </w:rPr>
      </w:pPr>
    </w:p>
    <w:p w14:paraId="23F9D66C" w14:textId="77777777" w:rsidR="00DA332B" w:rsidRPr="000F59BD" w:rsidRDefault="00DA332B" w:rsidP="00DA332B">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DA332B" w:rsidRPr="00573A1F" w14:paraId="1EA06685"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42A3BD42" w14:textId="77777777" w:rsidR="00DA332B" w:rsidRPr="00573A1F" w:rsidRDefault="00DA332B"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DA332B" w:rsidRPr="00573A1F" w14:paraId="121467DC"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A89B21E" w14:textId="77777777" w:rsidR="00DA332B" w:rsidRPr="00573A1F" w:rsidRDefault="00DA332B"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F82EC68"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3CB444DF"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6AC2F8D9"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54D194DE"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748E20B"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DA332B" w:rsidRPr="00573A1F" w14:paraId="50424A40"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3E12EAD"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0C86ED3"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450758A"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DB9DD4B"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E6B3586"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1F1471E" w14:textId="77777777" w:rsidR="00DA332B" w:rsidRPr="00573A1F" w:rsidRDefault="00DA332B" w:rsidP="001E77DD">
            <w:pPr>
              <w:autoSpaceDE/>
              <w:adjustRightInd/>
              <w:jc w:val="both"/>
              <w:rPr>
                <w:rFonts w:ascii="Calibri" w:hAnsi="Calibri" w:cs="Times New Roman"/>
                <w:szCs w:val="22"/>
              </w:rPr>
            </w:pPr>
          </w:p>
        </w:tc>
      </w:tr>
      <w:tr w:rsidR="00DA332B" w:rsidRPr="00573A1F" w14:paraId="1E051BA3"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A2758F0"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728BA0F0"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1AA0867"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31142F1"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841E433"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2DC71C3" w14:textId="77777777" w:rsidR="00DA332B" w:rsidRPr="00573A1F" w:rsidRDefault="00DA332B" w:rsidP="001E77DD">
            <w:pPr>
              <w:autoSpaceDE/>
              <w:adjustRightInd/>
              <w:jc w:val="both"/>
              <w:rPr>
                <w:rFonts w:ascii="Calibri" w:hAnsi="Calibri" w:cs="Times New Roman"/>
                <w:szCs w:val="22"/>
              </w:rPr>
            </w:pPr>
          </w:p>
        </w:tc>
      </w:tr>
      <w:tr w:rsidR="00DA332B" w:rsidRPr="00573A1F" w14:paraId="331A68B9"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501EEDE"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6358C64"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F57DF0C"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914BFD3"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C0FF437"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B18D7C4" w14:textId="77777777" w:rsidR="00DA332B" w:rsidRPr="00573A1F" w:rsidRDefault="00DA332B" w:rsidP="001E77DD">
            <w:pPr>
              <w:autoSpaceDE/>
              <w:adjustRightInd/>
              <w:jc w:val="both"/>
              <w:rPr>
                <w:rFonts w:ascii="Calibri" w:hAnsi="Calibri" w:cs="Times New Roman"/>
                <w:szCs w:val="22"/>
              </w:rPr>
            </w:pPr>
          </w:p>
        </w:tc>
      </w:tr>
    </w:tbl>
    <w:p w14:paraId="0DB4E1A8" w14:textId="77777777" w:rsidR="008C2E48" w:rsidRPr="00F0129E" w:rsidRDefault="008C2E48" w:rsidP="008C2E48">
      <w:pPr>
        <w:widowControl w:val="0"/>
        <w:rPr>
          <w:rFonts w:asciiTheme="minorHAnsi" w:hAnsiTheme="minorHAnsi" w:cs="Times New Roman"/>
        </w:rPr>
      </w:pPr>
    </w:p>
    <w:p w14:paraId="6F418FA5" w14:textId="56BF587D" w:rsidR="008C2E48" w:rsidRPr="00F0129E" w:rsidRDefault="008C2E48" w:rsidP="005B11AD">
      <w:pPr>
        <w:pStyle w:val="RqtSection"/>
        <w:keepNext/>
        <w:widowControl/>
      </w:pPr>
      <w:r w:rsidRPr="00F0129E">
        <w:t xml:space="preserve">Audit Team Evidence Reviewed </w:t>
      </w:r>
      <w:r w:rsidRPr="00F0129E">
        <w:rPr>
          <w:color w:val="FF0000"/>
        </w:rPr>
        <w:t>(</w:t>
      </w:r>
      <w:r w:rsidRPr="00F0129E">
        <w:rPr>
          <w:rFonts w:eastAsia="Calibri"/>
          <w:color w:val="FF0000"/>
          <w:sz w:val="22"/>
          <w:szCs w:val="22"/>
        </w:rPr>
        <w:t xml:space="preserve">This section to be completed by the </w:t>
      </w:r>
      <w:proofErr w:type="gramStart"/>
      <w:r w:rsidRPr="00F0129E">
        <w:rPr>
          <w:rFonts w:eastAsia="Calibri"/>
          <w:color w:val="FF0000"/>
          <w:sz w:val="22"/>
          <w:szCs w:val="22"/>
        </w:rPr>
        <w:t xml:space="preserve">Compliance </w:t>
      </w:r>
      <w:r w:rsidR="00A066FA">
        <w:rPr>
          <w:rFonts w:eastAsia="Calibri"/>
          <w:color w:val="FF0000"/>
          <w:sz w:val="22"/>
          <w:szCs w:val="22"/>
        </w:rPr>
        <w:t xml:space="preserve"> Monitor</w:t>
      </w:r>
      <w:proofErr w:type="gramEnd"/>
      <w:r w:rsidR="00A066FA">
        <w:rPr>
          <w:rFonts w:eastAsia="Calibri"/>
          <w:color w:val="FF0000"/>
          <w:sz w:val="22"/>
          <w:szCs w:val="22"/>
        </w:rPr>
        <w:t xml:space="preserve"> Administrator</w:t>
      </w:r>
      <w:r w:rsidRPr="00F0129E">
        <w:rPr>
          <w:rFonts w:eastAsia="Calibri"/>
          <w:color w:val="FF0000"/>
          <w:sz w:val="22"/>
          <w:szCs w:val="22"/>
        </w:rPr>
        <w:t>)</w:t>
      </w:r>
      <w:r w:rsidRPr="00F0129E">
        <w:rPr>
          <w:rFonts w:eastAsia="Calibri"/>
          <w:sz w:val="22"/>
          <w:szCs w:val="22"/>
        </w:rPr>
        <w:t>:</w:t>
      </w:r>
    </w:p>
    <w:tbl>
      <w:tblPr>
        <w:tblStyle w:val="TableGrid"/>
        <w:tblW w:w="0" w:type="auto"/>
        <w:tblLook w:val="04A0" w:firstRow="1" w:lastRow="0" w:firstColumn="1" w:lastColumn="0" w:noHBand="0" w:noVBand="1"/>
      </w:tblPr>
      <w:tblGrid>
        <w:gridCol w:w="11016"/>
      </w:tblGrid>
      <w:tr w:rsidR="008C2E48" w:rsidRPr="00F0129E" w14:paraId="7EBDAC3E" w14:textId="77777777" w:rsidTr="005F4EAF">
        <w:tc>
          <w:tcPr>
            <w:tcW w:w="11016" w:type="dxa"/>
            <w:shd w:val="clear" w:color="auto" w:fill="auto"/>
          </w:tcPr>
          <w:p w14:paraId="41308DD3" w14:textId="77777777" w:rsidR="008C2E48" w:rsidRPr="00F0129E" w:rsidRDefault="008C2E48" w:rsidP="005B11AD">
            <w:pPr>
              <w:keepNext/>
              <w:rPr>
                <w:rFonts w:asciiTheme="minorHAnsi" w:hAnsiTheme="minorHAnsi" w:cs="Times New Roman"/>
                <w:sz w:val="22"/>
                <w:szCs w:val="22"/>
              </w:rPr>
            </w:pPr>
          </w:p>
        </w:tc>
      </w:tr>
      <w:tr w:rsidR="008C2E48" w:rsidRPr="00F0129E" w14:paraId="208FFA76" w14:textId="77777777" w:rsidTr="005F4EAF">
        <w:tc>
          <w:tcPr>
            <w:tcW w:w="11016" w:type="dxa"/>
            <w:shd w:val="clear" w:color="auto" w:fill="auto"/>
          </w:tcPr>
          <w:p w14:paraId="4D85C97F" w14:textId="77777777" w:rsidR="008C2E48" w:rsidRPr="00F0129E" w:rsidRDefault="008C2E48" w:rsidP="005B11AD">
            <w:pPr>
              <w:keepNext/>
              <w:rPr>
                <w:rFonts w:asciiTheme="minorHAnsi" w:hAnsiTheme="minorHAnsi" w:cs="Times New Roman"/>
                <w:sz w:val="22"/>
                <w:szCs w:val="22"/>
              </w:rPr>
            </w:pPr>
          </w:p>
        </w:tc>
      </w:tr>
      <w:tr w:rsidR="008C2E48" w:rsidRPr="00F0129E" w14:paraId="5A6104BC" w14:textId="77777777" w:rsidTr="005F4EAF">
        <w:tc>
          <w:tcPr>
            <w:tcW w:w="11016" w:type="dxa"/>
            <w:shd w:val="clear" w:color="auto" w:fill="auto"/>
          </w:tcPr>
          <w:p w14:paraId="4E8834DE" w14:textId="77777777" w:rsidR="008C2E48" w:rsidRPr="00F0129E" w:rsidRDefault="008C2E48" w:rsidP="005F4EAF">
            <w:pPr>
              <w:widowControl w:val="0"/>
              <w:rPr>
                <w:rFonts w:asciiTheme="minorHAnsi" w:hAnsiTheme="minorHAnsi" w:cs="Times New Roman"/>
                <w:sz w:val="22"/>
                <w:szCs w:val="22"/>
              </w:rPr>
            </w:pPr>
          </w:p>
        </w:tc>
      </w:tr>
    </w:tbl>
    <w:p w14:paraId="56FF8333" w14:textId="77777777" w:rsidR="008C2E48" w:rsidRPr="00F0129E" w:rsidRDefault="008C2E48" w:rsidP="008C2E48">
      <w:pPr>
        <w:widowControl w:val="0"/>
        <w:rPr>
          <w:rFonts w:asciiTheme="minorHAnsi" w:hAnsiTheme="minorHAnsi" w:cs="Times New Roman"/>
        </w:rPr>
      </w:pPr>
    </w:p>
    <w:p w14:paraId="235932BE" w14:textId="031D11D3" w:rsidR="008C2E48" w:rsidRPr="00F0129E" w:rsidRDefault="008C2E48" w:rsidP="008C2E48">
      <w:pPr>
        <w:pStyle w:val="RqtSection"/>
        <w:rPr>
          <w14:shadow w14:blurRad="50800" w14:dist="38100" w14:dir="2700000" w14:sx="100000" w14:sy="100000" w14:kx="0" w14:ky="0" w14:algn="tl">
            <w14:srgbClr w14:val="000000">
              <w14:alpha w14:val="60000"/>
            </w14:srgbClr>
          </w14:shadow>
        </w:rPr>
      </w:pPr>
      <w:r w:rsidRPr="00F0129E">
        <w:t xml:space="preserve">Compliance Assessment Approach Specific to </w:t>
      </w:r>
      <w:r w:rsidR="00154766" w:rsidRPr="00F0129E">
        <w:t>Part 1.2</w:t>
      </w:r>
    </w:p>
    <w:p w14:paraId="2FFC5620" w14:textId="3006A939" w:rsidR="008C2E48" w:rsidRPr="00F0129E" w:rsidRDefault="008C2E48" w:rsidP="008C2E48">
      <w:pPr>
        <w:tabs>
          <w:tab w:val="left" w:pos="1080"/>
        </w:tabs>
        <w:rPr>
          <w:rFonts w:asciiTheme="minorHAnsi" w:hAnsiTheme="minorHAnsi"/>
          <w:b/>
          <w:i/>
          <w:color w:val="FF0000"/>
        </w:rPr>
      </w:pPr>
      <w:r w:rsidRPr="00F0129E">
        <w:rPr>
          <w:rFonts w:asciiTheme="minorHAnsi" w:hAnsiTheme="minorHAnsi"/>
          <w:b/>
          <w:i/>
          <w:color w:val="FF0000"/>
        </w:rPr>
        <w:t xml:space="preserve">This section to be completed by the </w:t>
      </w:r>
      <w:proofErr w:type="gramStart"/>
      <w:r w:rsidRPr="00F0129E">
        <w:rPr>
          <w:rFonts w:asciiTheme="minorHAnsi" w:hAnsiTheme="minorHAnsi"/>
          <w:b/>
          <w:i/>
          <w:color w:val="FF0000"/>
        </w:rPr>
        <w:t xml:space="preserve">Compliance </w:t>
      </w:r>
      <w:r w:rsidR="00A066FA">
        <w:rPr>
          <w:rFonts w:asciiTheme="minorHAnsi" w:hAnsiTheme="minorHAnsi"/>
          <w:b/>
          <w:i/>
          <w:color w:val="FF0000"/>
        </w:rPr>
        <w:t xml:space="preserve"> Monitor</w:t>
      </w:r>
      <w:proofErr w:type="gramEnd"/>
      <w:r w:rsidR="00A066FA">
        <w:rPr>
          <w:rFonts w:asciiTheme="minorHAnsi" w:hAnsiTheme="minorHAnsi"/>
          <w:b/>
          <w:i/>
          <w:color w:val="FF0000"/>
        </w:rPr>
        <w:t xml:space="preserve"> Administrator</w:t>
      </w:r>
    </w:p>
    <w:tbl>
      <w:tblPr>
        <w:tblStyle w:val="TableGrid3"/>
        <w:tblW w:w="0" w:type="auto"/>
        <w:tblLook w:val="04A0" w:firstRow="1" w:lastRow="0" w:firstColumn="1" w:lastColumn="0" w:noHBand="0" w:noVBand="1"/>
      </w:tblPr>
      <w:tblGrid>
        <w:gridCol w:w="374"/>
        <w:gridCol w:w="10416"/>
      </w:tblGrid>
      <w:tr w:rsidR="00E71297" w:rsidRPr="00F0129E" w14:paraId="1405DE58" w14:textId="77777777" w:rsidTr="00354AC8">
        <w:tc>
          <w:tcPr>
            <w:tcW w:w="374" w:type="dxa"/>
          </w:tcPr>
          <w:p w14:paraId="790D9184" w14:textId="77777777" w:rsidR="00E71297" w:rsidRPr="00F0129E" w:rsidRDefault="00E71297" w:rsidP="00AB12D7">
            <w:pPr>
              <w:widowControl w:val="0"/>
              <w:tabs>
                <w:tab w:val="left" w:pos="0"/>
                <w:tab w:val="left" w:pos="900"/>
                <w:tab w:val="left" w:pos="6360"/>
              </w:tabs>
              <w:rPr>
                <w:rFonts w:asciiTheme="minorHAnsi" w:hAnsiTheme="minorHAnsi" w:cs="Times New Roman"/>
                <w:bCs/>
              </w:rPr>
            </w:pPr>
          </w:p>
        </w:tc>
        <w:tc>
          <w:tcPr>
            <w:tcW w:w="10416" w:type="dxa"/>
          </w:tcPr>
          <w:p w14:paraId="1894802C" w14:textId="0A47D95B" w:rsidR="00736152" w:rsidRPr="00F0129E" w:rsidRDefault="00736152" w:rsidP="00736152">
            <w:pPr>
              <w:widowControl w:val="0"/>
              <w:tabs>
                <w:tab w:val="left" w:pos="0"/>
                <w:tab w:val="left" w:pos="900"/>
                <w:tab w:val="left" w:pos="6360"/>
              </w:tabs>
              <w:rPr>
                <w:rFonts w:asciiTheme="minorHAnsi" w:hAnsiTheme="minorHAnsi" w:cs="Times New Roman"/>
                <w:color w:val="auto"/>
              </w:rPr>
            </w:pPr>
            <w:r w:rsidRPr="00F0129E">
              <w:rPr>
                <w:rFonts w:asciiTheme="minorHAnsi" w:hAnsiTheme="minorHAnsi" w:cs="Times New Roman"/>
                <w:color w:val="auto"/>
              </w:rPr>
              <w:t xml:space="preserve">Verify the </w:t>
            </w:r>
            <w:r w:rsidR="009D7855" w:rsidRPr="00F0129E">
              <w:rPr>
                <w:rFonts w:asciiTheme="minorHAnsi" w:hAnsiTheme="minorHAnsi" w:cs="Times New Roman"/>
                <w:color w:val="auto"/>
              </w:rPr>
              <w:t>Responsible Entity</w:t>
            </w:r>
            <w:r w:rsidRPr="00F0129E">
              <w:rPr>
                <w:rFonts w:asciiTheme="minorHAnsi" w:hAnsiTheme="minorHAnsi" w:cs="Times New Roman"/>
                <w:color w:val="auto"/>
              </w:rPr>
              <w:t xml:space="preserve"> has documented one or more information protection programs that include procedure(s) for protecting and securely handling BES Cyber System Information, including </w:t>
            </w:r>
            <w:r w:rsidRPr="00F0129E">
              <w:rPr>
                <w:rFonts w:asciiTheme="minorHAnsi" w:hAnsiTheme="minorHAnsi" w:cs="Times New Roman"/>
                <w:color w:val="auto"/>
              </w:rPr>
              <w:lastRenderedPageBreak/>
              <w:t>storage, transit, and use.</w:t>
            </w:r>
          </w:p>
        </w:tc>
      </w:tr>
      <w:tr w:rsidR="00266ECC" w:rsidRPr="00F0129E" w14:paraId="24481B7B" w14:textId="77777777" w:rsidTr="00354AC8">
        <w:tc>
          <w:tcPr>
            <w:tcW w:w="374" w:type="dxa"/>
          </w:tcPr>
          <w:p w14:paraId="3EB72400" w14:textId="77777777" w:rsidR="00266ECC" w:rsidRPr="00F0129E" w:rsidRDefault="00266ECC" w:rsidP="00AB12D7">
            <w:pPr>
              <w:widowControl w:val="0"/>
              <w:tabs>
                <w:tab w:val="left" w:pos="0"/>
                <w:tab w:val="left" w:pos="900"/>
                <w:tab w:val="left" w:pos="6360"/>
              </w:tabs>
              <w:rPr>
                <w:rFonts w:asciiTheme="minorHAnsi" w:hAnsiTheme="minorHAnsi" w:cs="Times New Roman"/>
                <w:bCs/>
              </w:rPr>
            </w:pPr>
          </w:p>
        </w:tc>
        <w:tc>
          <w:tcPr>
            <w:tcW w:w="10416" w:type="dxa"/>
          </w:tcPr>
          <w:p w14:paraId="12ECDF88" w14:textId="5F998983" w:rsidR="00266ECC" w:rsidRPr="00F0129E" w:rsidRDefault="00266ECC" w:rsidP="00266ECC">
            <w:pPr>
              <w:widowControl w:val="0"/>
              <w:tabs>
                <w:tab w:val="left" w:pos="0"/>
                <w:tab w:val="left" w:pos="900"/>
                <w:tab w:val="left" w:pos="6360"/>
              </w:tabs>
              <w:rPr>
                <w:rFonts w:asciiTheme="minorHAnsi" w:hAnsiTheme="minorHAnsi" w:cs="Times New Roman"/>
                <w:color w:val="auto"/>
              </w:rPr>
            </w:pPr>
            <w:r w:rsidRPr="00F0129E">
              <w:rPr>
                <w:rFonts w:asciiTheme="minorHAnsi" w:hAnsiTheme="minorHAnsi" w:cs="Times New Roman"/>
                <w:color w:val="auto"/>
              </w:rPr>
              <w:t xml:space="preserve">Verify the </w:t>
            </w:r>
            <w:r w:rsidR="009D7855" w:rsidRPr="00F0129E">
              <w:rPr>
                <w:rFonts w:asciiTheme="minorHAnsi" w:hAnsiTheme="minorHAnsi" w:cs="Times New Roman"/>
                <w:color w:val="auto"/>
              </w:rPr>
              <w:t>Responsible Entity</w:t>
            </w:r>
            <w:r w:rsidRPr="00F0129E">
              <w:rPr>
                <w:rFonts w:asciiTheme="minorHAnsi" w:hAnsiTheme="minorHAnsi" w:cs="Times New Roman"/>
                <w:color w:val="auto"/>
              </w:rPr>
              <w:t xml:space="preserve"> has implemented the procedure(s) for protecting and securely handling BES Cyber System Information, including storage, transit, and use.</w:t>
            </w:r>
          </w:p>
        </w:tc>
      </w:tr>
    </w:tbl>
    <w:p w14:paraId="5C27ED38" w14:textId="77777777" w:rsidR="008C2E48" w:rsidRPr="00F0129E" w:rsidRDefault="008C2E48" w:rsidP="008C2E48">
      <w:pPr>
        <w:widowControl w:val="0"/>
        <w:tabs>
          <w:tab w:val="left" w:pos="0"/>
        </w:tabs>
        <w:rPr>
          <w:rFonts w:asciiTheme="minorHAnsi" w:hAnsiTheme="minorHAnsi" w:cs="Times New Roman"/>
          <w:b/>
          <w:bCs/>
        </w:rPr>
      </w:pPr>
    </w:p>
    <w:bookmarkStart w:id="4" w:name="R1_Summary"/>
    <w:p w14:paraId="204617B2" w14:textId="4282B6B8" w:rsidR="001D2213" w:rsidRPr="00F0129E" w:rsidRDefault="001D2213" w:rsidP="001D2213">
      <w:pPr>
        <w:pStyle w:val="NoSpacing"/>
        <w:rPr>
          <w:rFonts w:asciiTheme="minorHAnsi" w:hAnsiTheme="minorHAnsi"/>
          <w:b/>
          <w:sz w:val="24"/>
          <w:szCs w:val="24"/>
        </w:rPr>
      </w:pPr>
      <w:r w:rsidRPr="00F0129E">
        <w:rPr>
          <w:rFonts w:asciiTheme="minorHAnsi" w:hAnsiTheme="minorHAnsi"/>
          <w:b/>
          <w:sz w:val="24"/>
          <w:szCs w:val="24"/>
        </w:rPr>
        <w:fldChar w:fldCharType="begin"/>
      </w:r>
      <w:r w:rsidRPr="00F0129E">
        <w:rPr>
          <w:rFonts w:asciiTheme="minorHAnsi" w:hAnsiTheme="minorHAnsi"/>
          <w:b/>
          <w:sz w:val="24"/>
          <w:szCs w:val="24"/>
        </w:rPr>
        <w:instrText xml:space="preserve"> HYPERLINK  \l "R1" </w:instrText>
      </w:r>
      <w:r w:rsidRPr="00F0129E">
        <w:rPr>
          <w:rFonts w:asciiTheme="minorHAnsi" w:hAnsiTheme="minorHAnsi"/>
          <w:b/>
          <w:sz w:val="24"/>
          <w:szCs w:val="24"/>
        </w:rPr>
        <w:fldChar w:fldCharType="separate"/>
      </w:r>
      <w:r w:rsidRPr="00F0129E">
        <w:rPr>
          <w:rStyle w:val="Hyperlink"/>
          <w:rFonts w:asciiTheme="minorHAnsi" w:hAnsiTheme="minorHAnsi"/>
          <w:b/>
          <w:color w:val="auto"/>
          <w:sz w:val="24"/>
          <w:szCs w:val="24"/>
        </w:rPr>
        <w:t>Compliance Summary:</w:t>
      </w:r>
      <w:r w:rsidRPr="00F0129E">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1D2213" w:rsidRPr="00F0129E" w14:paraId="3AC39ED3" w14:textId="77777777" w:rsidTr="001D2213">
        <w:tc>
          <w:tcPr>
            <w:tcW w:w="11016" w:type="dxa"/>
            <w:tcBorders>
              <w:top w:val="single" w:sz="4" w:space="0" w:color="auto"/>
              <w:left w:val="single" w:sz="4" w:space="0" w:color="auto"/>
              <w:bottom w:val="single" w:sz="4" w:space="0" w:color="auto"/>
              <w:right w:val="single" w:sz="4" w:space="0" w:color="auto"/>
            </w:tcBorders>
          </w:tcPr>
          <w:bookmarkEnd w:id="4"/>
          <w:p w14:paraId="3C07C2EF" w14:textId="77777777" w:rsidR="001D2213" w:rsidRPr="00F0129E" w:rsidRDefault="001D2213">
            <w:pPr>
              <w:pStyle w:val="NoSpacing"/>
              <w:rPr>
                <w:rFonts w:asciiTheme="minorHAnsi" w:hAnsiTheme="minorHAnsi"/>
                <w:color w:val="000000"/>
                <w:sz w:val="24"/>
                <w:szCs w:val="24"/>
              </w:rPr>
            </w:pPr>
            <w:r w:rsidRPr="00F0129E">
              <w:rPr>
                <w:rFonts w:asciiTheme="minorHAnsi" w:hAnsiTheme="minorHAnsi"/>
                <w:color w:val="000000"/>
                <w:sz w:val="24"/>
                <w:szCs w:val="24"/>
              </w:rPr>
              <w:t>Finding Summary:</w:t>
            </w:r>
          </w:p>
          <w:p w14:paraId="10CE184E" w14:textId="77777777" w:rsidR="001D2213" w:rsidRPr="00F0129E" w:rsidRDefault="001D2213">
            <w:pPr>
              <w:pStyle w:val="NoSpacing"/>
              <w:rPr>
                <w:rFonts w:asciiTheme="minorHAnsi" w:hAnsiTheme="minorHAnsi"/>
                <w:color w:val="000000"/>
                <w:sz w:val="24"/>
                <w:szCs w:val="24"/>
              </w:rPr>
            </w:pPr>
          </w:p>
          <w:p w14:paraId="4D8714C5" w14:textId="77777777" w:rsidR="001D2213" w:rsidRPr="00F0129E" w:rsidRDefault="001D2213">
            <w:pPr>
              <w:pStyle w:val="NoSpacing"/>
              <w:rPr>
                <w:rFonts w:asciiTheme="minorHAnsi" w:hAnsiTheme="minorHAnsi"/>
                <w:color w:val="000000"/>
                <w:sz w:val="24"/>
                <w:szCs w:val="24"/>
              </w:rPr>
            </w:pPr>
            <w:r w:rsidRPr="00F0129E">
              <w:rPr>
                <w:rFonts w:asciiTheme="minorHAnsi" w:hAnsiTheme="minorHAnsi"/>
                <w:color w:val="000000"/>
                <w:sz w:val="24"/>
                <w:szCs w:val="24"/>
              </w:rPr>
              <w:t>Primary Documents Supporting Findings:</w:t>
            </w:r>
          </w:p>
          <w:p w14:paraId="52349864" w14:textId="77777777" w:rsidR="001D2213" w:rsidRPr="00F0129E" w:rsidRDefault="001D2213">
            <w:pPr>
              <w:pStyle w:val="NoSpacing"/>
              <w:rPr>
                <w:rFonts w:asciiTheme="minorHAnsi" w:hAnsiTheme="minorHAnsi"/>
                <w:color w:val="000000"/>
                <w:sz w:val="24"/>
                <w:szCs w:val="24"/>
              </w:rPr>
            </w:pPr>
          </w:p>
          <w:p w14:paraId="46C71177" w14:textId="77777777" w:rsidR="001D2213" w:rsidRPr="00F0129E" w:rsidRDefault="001D2213">
            <w:pPr>
              <w:pStyle w:val="NoSpacing"/>
              <w:rPr>
                <w:rFonts w:asciiTheme="minorHAnsi" w:hAnsiTheme="minorHAnsi"/>
                <w:color w:val="000000"/>
                <w:sz w:val="24"/>
                <w:szCs w:val="24"/>
              </w:rPr>
            </w:pPr>
          </w:p>
          <w:p w14:paraId="5DF5D39A" w14:textId="77777777" w:rsidR="001D2213" w:rsidRPr="00F0129E" w:rsidRDefault="001D2213">
            <w:pPr>
              <w:pStyle w:val="NoSpacing"/>
              <w:rPr>
                <w:rFonts w:asciiTheme="minorHAnsi" w:hAnsiTheme="minorHAnsi"/>
                <w:b/>
                <w:color w:val="000000"/>
                <w:sz w:val="24"/>
                <w:szCs w:val="24"/>
              </w:rPr>
            </w:pPr>
          </w:p>
        </w:tc>
      </w:tr>
    </w:tbl>
    <w:p w14:paraId="7DB0E35C" w14:textId="77777777" w:rsidR="001D2213" w:rsidRPr="00F0129E" w:rsidRDefault="001D2213" w:rsidP="001D2213">
      <w:pPr>
        <w:pStyle w:val="NoSpacing"/>
        <w:rPr>
          <w:rFonts w:asciiTheme="minorHAnsi" w:hAnsiTheme="minorHAnsi" w:cstheme="minorBidi"/>
          <w:b/>
          <w:sz w:val="24"/>
          <w:szCs w:val="24"/>
        </w:rPr>
      </w:pPr>
    </w:p>
    <w:p w14:paraId="060F310B" w14:textId="77777777" w:rsidR="001D2213" w:rsidRPr="00F0129E" w:rsidRDefault="001D2213" w:rsidP="001D2213">
      <w:pPr>
        <w:pStyle w:val="NoSpacing"/>
        <w:rPr>
          <w:rFonts w:asciiTheme="minorHAnsi" w:hAnsiTheme="minorHAnsi"/>
          <w:b/>
          <w:sz w:val="24"/>
          <w:szCs w:val="24"/>
        </w:rPr>
      </w:pPr>
      <w:r w:rsidRPr="00F0129E">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1D2213" w:rsidRPr="00F0129E" w14:paraId="631BBE70" w14:textId="77777777" w:rsidTr="001D2213">
        <w:tc>
          <w:tcPr>
            <w:tcW w:w="11016" w:type="dxa"/>
            <w:tcBorders>
              <w:top w:val="single" w:sz="4" w:space="0" w:color="auto"/>
              <w:left w:val="single" w:sz="4" w:space="0" w:color="auto"/>
              <w:bottom w:val="single" w:sz="4" w:space="0" w:color="auto"/>
              <w:right w:val="single" w:sz="4" w:space="0" w:color="auto"/>
            </w:tcBorders>
          </w:tcPr>
          <w:p w14:paraId="0FD926C6" w14:textId="77777777" w:rsidR="001D2213" w:rsidRPr="00F0129E" w:rsidRDefault="001D2213">
            <w:pPr>
              <w:pStyle w:val="NoSpacing"/>
              <w:rPr>
                <w:rFonts w:asciiTheme="minorHAnsi" w:hAnsiTheme="minorHAnsi"/>
                <w:b/>
                <w:color w:val="000000"/>
                <w:sz w:val="24"/>
                <w:szCs w:val="24"/>
              </w:rPr>
            </w:pPr>
          </w:p>
          <w:p w14:paraId="18B1411D" w14:textId="77777777" w:rsidR="001D2213" w:rsidRPr="00F0129E" w:rsidRDefault="001D2213">
            <w:pPr>
              <w:pStyle w:val="NoSpacing"/>
              <w:rPr>
                <w:rFonts w:asciiTheme="minorHAnsi" w:hAnsiTheme="minorHAnsi"/>
                <w:b/>
                <w:color w:val="000000"/>
                <w:sz w:val="24"/>
                <w:szCs w:val="24"/>
              </w:rPr>
            </w:pPr>
          </w:p>
        </w:tc>
      </w:tr>
    </w:tbl>
    <w:p w14:paraId="0D41758A" w14:textId="77777777" w:rsidR="00354AC8" w:rsidRPr="00F0129E" w:rsidRDefault="00354AC8" w:rsidP="00E70515">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035D0912" w14:textId="0D40F313" w:rsidR="00E70515" w:rsidRPr="00F0129E" w:rsidRDefault="00E70515" w:rsidP="00E70515">
      <w:pPr>
        <w:autoSpaceDE/>
        <w:autoSpaceDN/>
        <w:adjustRightInd/>
        <w:outlineLvl w:val="0"/>
        <w:rPr>
          <w:rFonts w:ascii="Calibri" w:hAnsi="Calibri" w:cs="Calibri"/>
          <w:b/>
          <w:color w:val="auto"/>
          <w:szCs w:val="22"/>
          <w:u w:val="single"/>
        </w:rPr>
      </w:pPr>
      <w:r w:rsidRPr="00F0129E">
        <w:rPr>
          <w:rFonts w:ascii="Calibri" w:hAnsi="Calibri" w:cs="Calibri"/>
          <w:b/>
          <w:color w:val="auto"/>
          <w:szCs w:val="22"/>
          <w:u w:val="single"/>
        </w:rPr>
        <w:t>R2 Supporting Evidence and Documentation</w:t>
      </w:r>
    </w:p>
    <w:p w14:paraId="11436D4A" w14:textId="77777777" w:rsidR="00354AC8" w:rsidRPr="00F0129E" w:rsidRDefault="00354AC8" w:rsidP="00E70515">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497ABD8E" w14:textId="77777777" w:rsidR="00354AC8" w:rsidRPr="00354AC8" w:rsidRDefault="00354AC8" w:rsidP="00354AC8">
      <w:pPr>
        <w:widowControl w:val="0"/>
        <w:tabs>
          <w:tab w:val="left" w:pos="700"/>
        </w:tabs>
        <w:autoSpaceDE/>
        <w:autoSpaceDN/>
        <w:adjustRightInd/>
        <w:spacing w:before="14" w:line="241" w:lineRule="auto"/>
        <w:ind w:left="712" w:right="802" w:hanging="556"/>
        <w:rPr>
          <w:rFonts w:asciiTheme="minorHAnsi" w:eastAsia="Calibri" w:hAnsiTheme="minorHAnsi" w:cs="Calibri"/>
          <w:color w:val="auto"/>
          <w:sz w:val="23"/>
          <w:szCs w:val="23"/>
        </w:rPr>
      </w:pPr>
      <w:r w:rsidRPr="00354AC8">
        <w:rPr>
          <w:rFonts w:asciiTheme="minorHAnsi" w:eastAsia="Calibri" w:hAnsiTheme="minorHAnsi" w:cs="Calibri"/>
          <w:b/>
          <w:bCs/>
          <w:color w:val="auto"/>
          <w:spacing w:val="-1"/>
          <w:sz w:val="23"/>
          <w:szCs w:val="23"/>
        </w:rPr>
        <w:t>R</w:t>
      </w:r>
      <w:r w:rsidRPr="00354AC8">
        <w:rPr>
          <w:rFonts w:asciiTheme="minorHAnsi" w:eastAsia="Calibri" w:hAnsiTheme="minorHAnsi" w:cs="Calibri"/>
          <w:b/>
          <w:bCs/>
          <w:color w:val="auto"/>
          <w:spacing w:val="1"/>
          <w:sz w:val="23"/>
          <w:szCs w:val="23"/>
        </w:rPr>
        <w:t>2</w:t>
      </w:r>
      <w:r w:rsidRPr="00354AC8">
        <w:rPr>
          <w:rFonts w:asciiTheme="minorHAnsi" w:eastAsia="Calibri" w:hAnsiTheme="minorHAnsi" w:cs="Calibri"/>
          <w:b/>
          <w:bCs/>
          <w:color w:val="auto"/>
          <w:sz w:val="23"/>
          <w:szCs w:val="23"/>
        </w:rPr>
        <w:t>.</w:t>
      </w:r>
      <w:r w:rsidRPr="00354AC8">
        <w:rPr>
          <w:rFonts w:asciiTheme="minorHAnsi" w:eastAsia="Calibri" w:hAnsiTheme="minorHAnsi" w:cs="Calibri"/>
          <w:b/>
          <w:bCs/>
          <w:color w:val="auto"/>
          <w:sz w:val="23"/>
          <w:szCs w:val="23"/>
        </w:rPr>
        <w:tab/>
      </w:r>
      <w:r w:rsidRPr="00354AC8">
        <w:rPr>
          <w:rFonts w:asciiTheme="minorHAnsi" w:eastAsia="Calibri" w:hAnsiTheme="minorHAnsi" w:cs="Calibri"/>
          <w:color w:val="auto"/>
          <w:sz w:val="23"/>
          <w:szCs w:val="23"/>
        </w:rPr>
        <w:t>Ea</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z w:val="23"/>
          <w:szCs w:val="23"/>
        </w:rPr>
        <w:t>h</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1"/>
          <w:sz w:val="23"/>
          <w:szCs w:val="23"/>
        </w:rPr>
        <w:t>R</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s</w:t>
      </w:r>
      <w:r w:rsidRPr="00354AC8">
        <w:rPr>
          <w:rFonts w:asciiTheme="minorHAnsi" w:eastAsia="Calibri" w:hAnsiTheme="minorHAnsi" w:cs="Calibri"/>
          <w:color w:val="auto"/>
          <w:spacing w:val="1"/>
          <w:sz w:val="23"/>
          <w:szCs w:val="23"/>
        </w:rPr>
        <w:t>p</w:t>
      </w:r>
      <w:r w:rsidRPr="00354AC8">
        <w:rPr>
          <w:rFonts w:asciiTheme="minorHAnsi" w:eastAsia="Calibri" w:hAnsiTheme="minorHAnsi" w:cs="Calibri"/>
          <w:color w:val="auto"/>
          <w:spacing w:val="-2"/>
          <w:sz w:val="23"/>
          <w:szCs w:val="23"/>
        </w:rPr>
        <w:t>o</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z w:val="23"/>
          <w:szCs w:val="23"/>
        </w:rPr>
        <w:t>si</w:t>
      </w:r>
      <w:r w:rsidRPr="00354AC8">
        <w:rPr>
          <w:rFonts w:asciiTheme="minorHAnsi" w:eastAsia="Calibri" w:hAnsiTheme="minorHAnsi" w:cs="Calibri"/>
          <w:color w:val="auto"/>
          <w:spacing w:val="1"/>
          <w:sz w:val="23"/>
          <w:szCs w:val="23"/>
        </w:rPr>
        <w:t>b</w:t>
      </w:r>
      <w:r w:rsidRPr="00354AC8">
        <w:rPr>
          <w:rFonts w:asciiTheme="minorHAnsi" w:eastAsia="Calibri" w:hAnsiTheme="minorHAnsi" w:cs="Calibri"/>
          <w:color w:val="auto"/>
          <w:spacing w:val="-2"/>
          <w:sz w:val="23"/>
          <w:szCs w:val="23"/>
        </w:rPr>
        <w:t>l</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2"/>
          <w:sz w:val="23"/>
          <w:szCs w:val="23"/>
        </w:rPr>
        <w:t>E</w:t>
      </w:r>
      <w:r w:rsidRPr="00354AC8">
        <w:rPr>
          <w:rFonts w:asciiTheme="minorHAnsi" w:eastAsia="Calibri" w:hAnsiTheme="minorHAnsi" w:cs="Calibri"/>
          <w:color w:val="auto"/>
          <w:spacing w:val="1"/>
          <w:sz w:val="23"/>
          <w:szCs w:val="23"/>
        </w:rPr>
        <w:t>nt</w:t>
      </w:r>
      <w:r w:rsidRPr="00354AC8">
        <w:rPr>
          <w:rFonts w:asciiTheme="minorHAnsi" w:eastAsia="Calibri" w:hAnsiTheme="minorHAnsi" w:cs="Calibri"/>
          <w:color w:val="auto"/>
          <w:spacing w:val="-2"/>
          <w:sz w:val="23"/>
          <w:szCs w:val="23"/>
        </w:rPr>
        <w:t>i</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y</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pacing w:val="-3"/>
          <w:sz w:val="23"/>
          <w:szCs w:val="23"/>
        </w:rPr>
        <w:t>s</w:t>
      </w:r>
      <w:r w:rsidRPr="00354AC8">
        <w:rPr>
          <w:rFonts w:asciiTheme="minorHAnsi" w:eastAsia="Calibri" w:hAnsiTheme="minorHAnsi" w:cs="Calibri"/>
          <w:color w:val="auto"/>
          <w:spacing w:val="1"/>
          <w:sz w:val="23"/>
          <w:szCs w:val="23"/>
        </w:rPr>
        <w:t>h</w:t>
      </w:r>
      <w:r w:rsidRPr="00354AC8">
        <w:rPr>
          <w:rFonts w:asciiTheme="minorHAnsi" w:eastAsia="Calibri" w:hAnsiTheme="minorHAnsi" w:cs="Calibri"/>
          <w:color w:val="auto"/>
          <w:sz w:val="23"/>
          <w:szCs w:val="23"/>
        </w:rPr>
        <w:t>all</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z w:val="23"/>
          <w:szCs w:val="23"/>
        </w:rPr>
        <w:t>i</w:t>
      </w:r>
      <w:r w:rsidRPr="00354AC8">
        <w:rPr>
          <w:rFonts w:asciiTheme="minorHAnsi" w:eastAsia="Calibri" w:hAnsiTheme="minorHAnsi" w:cs="Calibri"/>
          <w:color w:val="auto"/>
          <w:spacing w:val="-2"/>
          <w:sz w:val="23"/>
          <w:szCs w:val="23"/>
        </w:rPr>
        <w:t>m</w:t>
      </w:r>
      <w:r w:rsidRPr="00354AC8">
        <w:rPr>
          <w:rFonts w:asciiTheme="minorHAnsi" w:eastAsia="Calibri" w:hAnsiTheme="minorHAnsi" w:cs="Calibri"/>
          <w:color w:val="auto"/>
          <w:spacing w:val="1"/>
          <w:sz w:val="23"/>
          <w:szCs w:val="23"/>
        </w:rPr>
        <w:t>p</w:t>
      </w:r>
      <w:r w:rsidRPr="00354AC8">
        <w:rPr>
          <w:rFonts w:asciiTheme="minorHAnsi" w:eastAsia="Calibri" w:hAnsiTheme="minorHAnsi" w:cs="Calibri"/>
          <w:color w:val="auto"/>
          <w:sz w:val="23"/>
          <w:szCs w:val="23"/>
        </w:rPr>
        <w:t>l</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m</w:t>
      </w:r>
      <w:r w:rsidRPr="00354AC8">
        <w:rPr>
          <w:rFonts w:asciiTheme="minorHAnsi" w:eastAsia="Calibri" w:hAnsiTheme="minorHAnsi" w:cs="Calibri"/>
          <w:color w:val="auto"/>
          <w:spacing w:val="-2"/>
          <w:sz w:val="23"/>
          <w:szCs w:val="23"/>
        </w:rPr>
        <w:t>e</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z w:val="23"/>
          <w:szCs w:val="23"/>
        </w:rPr>
        <w:t xml:space="preserve">t </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z w:val="23"/>
          <w:szCs w:val="23"/>
        </w:rPr>
        <w:t>r</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pacing w:val="-2"/>
          <w:sz w:val="23"/>
          <w:szCs w:val="23"/>
        </w:rPr>
        <w:t>m</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z w:val="23"/>
          <w:szCs w:val="23"/>
        </w:rPr>
        <w:t>re</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1"/>
          <w:sz w:val="23"/>
          <w:szCs w:val="23"/>
        </w:rPr>
        <w:t>d</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1"/>
          <w:sz w:val="23"/>
          <w:szCs w:val="23"/>
        </w:rPr>
        <w:t>u</w:t>
      </w:r>
      <w:r w:rsidRPr="00354AC8">
        <w:rPr>
          <w:rFonts w:asciiTheme="minorHAnsi" w:eastAsia="Calibri" w:hAnsiTheme="minorHAnsi" w:cs="Calibri"/>
          <w:color w:val="auto"/>
          <w:sz w:val="23"/>
          <w:szCs w:val="23"/>
        </w:rPr>
        <w:t>m</w:t>
      </w:r>
      <w:r w:rsidRPr="00354AC8">
        <w:rPr>
          <w:rFonts w:asciiTheme="minorHAnsi" w:eastAsia="Calibri" w:hAnsiTheme="minorHAnsi" w:cs="Calibri"/>
          <w:color w:val="auto"/>
          <w:spacing w:val="-2"/>
          <w:sz w:val="23"/>
          <w:szCs w:val="23"/>
        </w:rPr>
        <w:t>e</w:t>
      </w:r>
      <w:r w:rsidRPr="00354AC8">
        <w:rPr>
          <w:rFonts w:asciiTheme="minorHAnsi" w:eastAsia="Calibri" w:hAnsiTheme="minorHAnsi" w:cs="Calibri"/>
          <w:color w:val="auto"/>
          <w:spacing w:val="1"/>
          <w:sz w:val="23"/>
          <w:szCs w:val="23"/>
        </w:rPr>
        <w:t>nt</w:t>
      </w:r>
      <w:r w:rsidRPr="00354AC8">
        <w:rPr>
          <w:rFonts w:asciiTheme="minorHAnsi" w:eastAsia="Calibri" w:hAnsiTheme="minorHAnsi" w:cs="Calibri"/>
          <w:color w:val="auto"/>
          <w:spacing w:val="-2"/>
          <w:sz w:val="23"/>
          <w:szCs w:val="23"/>
        </w:rPr>
        <w:t>e</w:t>
      </w:r>
      <w:r w:rsidRPr="00354AC8">
        <w:rPr>
          <w:rFonts w:asciiTheme="minorHAnsi" w:eastAsia="Calibri" w:hAnsiTheme="minorHAnsi" w:cs="Calibri"/>
          <w:color w:val="auto"/>
          <w:sz w:val="23"/>
          <w:szCs w:val="23"/>
        </w:rPr>
        <w:t xml:space="preserve">d </w:t>
      </w:r>
      <w:r w:rsidRPr="00354AC8">
        <w:rPr>
          <w:rFonts w:asciiTheme="minorHAnsi" w:eastAsia="Calibri" w:hAnsiTheme="minorHAnsi" w:cs="Calibri"/>
          <w:color w:val="auto"/>
          <w:spacing w:val="1"/>
          <w:sz w:val="23"/>
          <w:szCs w:val="23"/>
        </w:rPr>
        <w:t>p</w:t>
      </w:r>
      <w:r w:rsidRPr="00354AC8">
        <w:rPr>
          <w:rFonts w:asciiTheme="minorHAnsi" w:eastAsia="Calibri" w:hAnsiTheme="minorHAnsi" w:cs="Calibri"/>
          <w:color w:val="auto"/>
          <w:sz w:val="23"/>
          <w:szCs w:val="23"/>
        </w:rPr>
        <w:t>r</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s</w:t>
      </w:r>
      <w:r w:rsidRPr="00354AC8">
        <w:rPr>
          <w:rFonts w:asciiTheme="minorHAnsi" w:eastAsia="Calibri" w:hAnsiTheme="minorHAnsi" w:cs="Calibri"/>
          <w:color w:val="auto"/>
          <w:spacing w:val="-3"/>
          <w:sz w:val="23"/>
          <w:szCs w:val="23"/>
        </w:rPr>
        <w:t>s</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s</w:t>
      </w:r>
      <w:r w:rsidRPr="00354AC8">
        <w:rPr>
          <w:rFonts w:asciiTheme="minorHAnsi" w:eastAsia="Calibri" w:hAnsiTheme="minorHAnsi" w:cs="Calibri"/>
          <w:color w:val="auto"/>
          <w:spacing w:val="1"/>
          <w:sz w:val="23"/>
          <w:szCs w:val="23"/>
        </w:rPr>
        <w:t xml:space="preserve"> t</w:t>
      </w:r>
      <w:r w:rsidRPr="00354AC8">
        <w:rPr>
          <w:rFonts w:asciiTheme="minorHAnsi" w:eastAsia="Calibri" w:hAnsiTheme="minorHAnsi" w:cs="Calibri"/>
          <w:color w:val="auto"/>
          <w:spacing w:val="-1"/>
          <w:sz w:val="23"/>
          <w:szCs w:val="23"/>
        </w:rPr>
        <w:t>h</w:t>
      </w:r>
      <w:r w:rsidRPr="00354AC8">
        <w:rPr>
          <w:rFonts w:asciiTheme="minorHAnsi" w:eastAsia="Calibri" w:hAnsiTheme="minorHAnsi" w:cs="Calibri"/>
          <w:color w:val="auto"/>
          <w:sz w:val="23"/>
          <w:szCs w:val="23"/>
        </w:rPr>
        <w:t>at</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pacing w:val="-2"/>
          <w:sz w:val="23"/>
          <w:szCs w:val="23"/>
        </w:rPr>
        <w:t>l</w:t>
      </w:r>
      <w:r w:rsidRPr="00354AC8">
        <w:rPr>
          <w:rFonts w:asciiTheme="minorHAnsi" w:eastAsia="Calibri" w:hAnsiTheme="minorHAnsi" w:cs="Calibri"/>
          <w:color w:val="auto"/>
          <w:sz w:val="23"/>
          <w:szCs w:val="23"/>
        </w:rPr>
        <w:t>l</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iv</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ly</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pacing w:val="-2"/>
          <w:sz w:val="23"/>
          <w:szCs w:val="23"/>
        </w:rPr>
        <w:t>i</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z w:val="23"/>
          <w:szCs w:val="23"/>
        </w:rPr>
        <w:t>l</w:t>
      </w:r>
      <w:r w:rsidRPr="00354AC8">
        <w:rPr>
          <w:rFonts w:asciiTheme="minorHAnsi" w:eastAsia="Calibri" w:hAnsiTheme="minorHAnsi" w:cs="Calibri"/>
          <w:color w:val="auto"/>
          <w:spacing w:val="1"/>
          <w:sz w:val="23"/>
          <w:szCs w:val="23"/>
        </w:rPr>
        <w:t>u</w:t>
      </w:r>
      <w:r w:rsidRPr="00354AC8">
        <w:rPr>
          <w:rFonts w:asciiTheme="minorHAnsi" w:eastAsia="Calibri" w:hAnsiTheme="minorHAnsi" w:cs="Calibri"/>
          <w:color w:val="auto"/>
          <w:spacing w:val="-1"/>
          <w:sz w:val="23"/>
          <w:szCs w:val="23"/>
        </w:rPr>
        <w:t>d</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pacing w:val="1"/>
          <w:sz w:val="23"/>
          <w:szCs w:val="23"/>
        </w:rPr>
        <w:t>h</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2"/>
          <w:sz w:val="23"/>
          <w:szCs w:val="23"/>
        </w:rPr>
        <w:t>a</w:t>
      </w:r>
      <w:r w:rsidRPr="00354AC8">
        <w:rPr>
          <w:rFonts w:asciiTheme="minorHAnsi" w:eastAsia="Calibri" w:hAnsiTheme="minorHAnsi" w:cs="Calibri"/>
          <w:color w:val="auto"/>
          <w:spacing w:val="1"/>
          <w:sz w:val="23"/>
          <w:szCs w:val="23"/>
        </w:rPr>
        <w:t>pp</w:t>
      </w:r>
      <w:r w:rsidRPr="00354AC8">
        <w:rPr>
          <w:rFonts w:asciiTheme="minorHAnsi" w:eastAsia="Calibri" w:hAnsiTheme="minorHAnsi" w:cs="Calibri"/>
          <w:color w:val="auto"/>
          <w:sz w:val="23"/>
          <w:szCs w:val="23"/>
        </w:rPr>
        <w:t>li</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2"/>
          <w:sz w:val="23"/>
          <w:szCs w:val="23"/>
        </w:rPr>
        <w:t>a</w:t>
      </w:r>
      <w:r w:rsidRPr="00354AC8">
        <w:rPr>
          <w:rFonts w:asciiTheme="minorHAnsi" w:eastAsia="Calibri" w:hAnsiTheme="minorHAnsi" w:cs="Calibri"/>
          <w:color w:val="auto"/>
          <w:spacing w:val="1"/>
          <w:sz w:val="23"/>
          <w:szCs w:val="23"/>
        </w:rPr>
        <w:t>b</w:t>
      </w:r>
      <w:r w:rsidRPr="00354AC8">
        <w:rPr>
          <w:rFonts w:asciiTheme="minorHAnsi" w:eastAsia="Calibri" w:hAnsiTheme="minorHAnsi" w:cs="Calibri"/>
          <w:color w:val="auto"/>
          <w:sz w:val="23"/>
          <w:szCs w:val="23"/>
        </w:rPr>
        <w:t>le r</w:t>
      </w:r>
      <w:r w:rsidRPr="00354AC8">
        <w:rPr>
          <w:rFonts w:asciiTheme="minorHAnsi" w:eastAsia="Calibri" w:hAnsiTheme="minorHAnsi" w:cs="Calibri"/>
          <w:color w:val="auto"/>
          <w:spacing w:val="1"/>
          <w:sz w:val="23"/>
          <w:szCs w:val="23"/>
        </w:rPr>
        <w:t>equ</w:t>
      </w:r>
      <w:r w:rsidRPr="00354AC8">
        <w:rPr>
          <w:rFonts w:asciiTheme="minorHAnsi" w:eastAsia="Calibri" w:hAnsiTheme="minorHAnsi" w:cs="Calibri"/>
          <w:color w:val="auto"/>
          <w:sz w:val="23"/>
          <w:szCs w:val="23"/>
        </w:rPr>
        <w:t>i</w:t>
      </w:r>
      <w:r w:rsidRPr="00354AC8">
        <w:rPr>
          <w:rFonts w:asciiTheme="minorHAnsi" w:eastAsia="Calibri" w:hAnsiTheme="minorHAnsi" w:cs="Calibri"/>
          <w:color w:val="auto"/>
          <w:spacing w:val="-2"/>
          <w:sz w:val="23"/>
          <w:szCs w:val="23"/>
        </w:rPr>
        <w:t>r</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m</w:t>
      </w:r>
      <w:r w:rsidRPr="00354AC8">
        <w:rPr>
          <w:rFonts w:asciiTheme="minorHAnsi" w:eastAsia="Calibri" w:hAnsiTheme="minorHAnsi" w:cs="Calibri"/>
          <w:color w:val="auto"/>
          <w:spacing w:val="-2"/>
          <w:sz w:val="23"/>
          <w:szCs w:val="23"/>
        </w:rPr>
        <w:t>e</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z w:val="23"/>
          <w:szCs w:val="23"/>
        </w:rPr>
        <w:t xml:space="preserve">t </w:t>
      </w:r>
      <w:r w:rsidRPr="00354AC8">
        <w:rPr>
          <w:rFonts w:asciiTheme="minorHAnsi" w:eastAsia="Calibri" w:hAnsiTheme="minorHAnsi" w:cs="Calibri"/>
          <w:color w:val="auto"/>
          <w:spacing w:val="1"/>
          <w:sz w:val="23"/>
          <w:szCs w:val="23"/>
        </w:rPr>
        <w:t>p</w:t>
      </w:r>
      <w:r w:rsidRPr="00354AC8">
        <w:rPr>
          <w:rFonts w:asciiTheme="minorHAnsi" w:eastAsia="Calibri" w:hAnsiTheme="minorHAnsi" w:cs="Calibri"/>
          <w:color w:val="auto"/>
          <w:sz w:val="23"/>
          <w:szCs w:val="23"/>
        </w:rPr>
        <w:t>a</w:t>
      </w:r>
      <w:r w:rsidRPr="00354AC8">
        <w:rPr>
          <w:rFonts w:asciiTheme="minorHAnsi" w:eastAsia="Calibri" w:hAnsiTheme="minorHAnsi" w:cs="Calibri"/>
          <w:color w:val="auto"/>
          <w:spacing w:val="-2"/>
          <w:sz w:val="23"/>
          <w:szCs w:val="23"/>
        </w:rPr>
        <w:t>r</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s</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z w:val="23"/>
          <w:szCs w:val="23"/>
        </w:rPr>
        <w:t xml:space="preserve">in </w:t>
      </w:r>
      <w:r w:rsidRPr="00354AC8">
        <w:rPr>
          <w:rFonts w:asciiTheme="minorHAnsi" w:eastAsia="Calibri" w:hAnsiTheme="minorHAnsi" w:cs="Calibri"/>
          <w:i/>
          <w:color w:val="auto"/>
          <w:sz w:val="23"/>
          <w:szCs w:val="23"/>
        </w:rPr>
        <w:t>CI</w:t>
      </w:r>
      <w:r w:rsidRPr="00354AC8">
        <w:rPr>
          <w:rFonts w:asciiTheme="minorHAnsi" w:eastAsia="Calibri" w:hAnsiTheme="minorHAnsi" w:cs="Calibri"/>
          <w:i/>
          <w:color w:val="auto"/>
          <w:spacing w:val="-2"/>
          <w:sz w:val="23"/>
          <w:szCs w:val="23"/>
        </w:rPr>
        <w:t>P</w:t>
      </w:r>
      <w:r w:rsidRPr="00354AC8">
        <w:rPr>
          <w:rFonts w:asciiTheme="minorHAnsi" w:eastAsia="Calibri" w:hAnsiTheme="minorHAnsi" w:cs="Calibri"/>
          <w:i/>
          <w:color w:val="auto"/>
          <w:spacing w:val="1"/>
          <w:sz w:val="23"/>
          <w:szCs w:val="23"/>
        </w:rPr>
        <w:t>-01</w:t>
      </w:r>
      <w:r w:rsidRPr="00354AC8">
        <w:rPr>
          <w:rFonts w:asciiTheme="minorHAnsi" w:eastAsia="Calibri" w:hAnsiTheme="minorHAnsi" w:cs="Calibri"/>
          <w:i/>
          <w:color w:val="auto"/>
          <w:spacing w:val="-2"/>
          <w:sz w:val="23"/>
          <w:szCs w:val="23"/>
        </w:rPr>
        <w:t>1</w:t>
      </w:r>
      <w:r w:rsidRPr="00354AC8">
        <w:rPr>
          <w:rFonts w:asciiTheme="minorHAnsi" w:eastAsia="Calibri" w:hAnsiTheme="minorHAnsi" w:cs="Calibri"/>
          <w:i/>
          <w:color w:val="auto"/>
          <w:spacing w:val="1"/>
          <w:sz w:val="23"/>
          <w:szCs w:val="23"/>
        </w:rPr>
        <w:t>-</w:t>
      </w:r>
      <w:r w:rsidRPr="00354AC8">
        <w:rPr>
          <w:rFonts w:asciiTheme="minorHAnsi" w:eastAsia="Calibri" w:hAnsiTheme="minorHAnsi" w:cs="Calibri"/>
          <w:i/>
          <w:color w:val="auto"/>
          <w:sz w:val="23"/>
          <w:szCs w:val="23"/>
        </w:rPr>
        <w:t xml:space="preserve">1 </w:t>
      </w:r>
      <w:r w:rsidRPr="00354AC8">
        <w:rPr>
          <w:rFonts w:asciiTheme="minorHAnsi" w:eastAsia="Calibri" w:hAnsiTheme="minorHAnsi" w:cs="Calibri"/>
          <w:i/>
          <w:color w:val="auto"/>
          <w:spacing w:val="1"/>
          <w:sz w:val="23"/>
          <w:szCs w:val="23"/>
        </w:rPr>
        <w:t>T</w:t>
      </w:r>
      <w:r w:rsidRPr="00354AC8">
        <w:rPr>
          <w:rFonts w:asciiTheme="minorHAnsi" w:eastAsia="Calibri" w:hAnsiTheme="minorHAnsi" w:cs="Calibri"/>
          <w:i/>
          <w:color w:val="auto"/>
          <w:spacing w:val="-1"/>
          <w:sz w:val="23"/>
          <w:szCs w:val="23"/>
        </w:rPr>
        <w:t>ab</w:t>
      </w:r>
      <w:r w:rsidRPr="00354AC8">
        <w:rPr>
          <w:rFonts w:asciiTheme="minorHAnsi" w:eastAsia="Calibri" w:hAnsiTheme="minorHAnsi" w:cs="Calibri"/>
          <w:i/>
          <w:color w:val="auto"/>
          <w:sz w:val="23"/>
          <w:szCs w:val="23"/>
        </w:rPr>
        <w:t>le</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pacing w:val="-1"/>
          <w:sz w:val="23"/>
          <w:szCs w:val="23"/>
        </w:rPr>
        <w:t>R</w:t>
      </w:r>
      <w:r w:rsidRPr="00354AC8">
        <w:rPr>
          <w:rFonts w:asciiTheme="minorHAnsi" w:eastAsia="Calibri" w:hAnsiTheme="minorHAnsi" w:cs="Calibri"/>
          <w:i/>
          <w:color w:val="auto"/>
          <w:sz w:val="23"/>
          <w:szCs w:val="23"/>
        </w:rPr>
        <w:t>2</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z w:val="23"/>
          <w:szCs w:val="23"/>
        </w:rPr>
        <w:t>–</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pacing w:val="-1"/>
          <w:sz w:val="23"/>
          <w:szCs w:val="23"/>
        </w:rPr>
        <w:t>B</w:t>
      </w:r>
      <w:r w:rsidRPr="00354AC8">
        <w:rPr>
          <w:rFonts w:asciiTheme="minorHAnsi" w:eastAsia="Calibri" w:hAnsiTheme="minorHAnsi" w:cs="Calibri"/>
          <w:i/>
          <w:color w:val="auto"/>
          <w:sz w:val="23"/>
          <w:szCs w:val="23"/>
        </w:rPr>
        <w:t>ES</w:t>
      </w:r>
      <w:r w:rsidRPr="00354AC8">
        <w:rPr>
          <w:rFonts w:asciiTheme="minorHAnsi" w:eastAsia="Calibri" w:hAnsiTheme="minorHAnsi" w:cs="Calibri"/>
          <w:i/>
          <w:color w:val="auto"/>
          <w:spacing w:val="1"/>
          <w:sz w:val="23"/>
          <w:szCs w:val="23"/>
        </w:rPr>
        <w:t xml:space="preserve"> </w:t>
      </w:r>
      <w:r w:rsidRPr="00354AC8">
        <w:rPr>
          <w:rFonts w:asciiTheme="minorHAnsi" w:eastAsia="Calibri" w:hAnsiTheme="minorHAnsi" w:cs="Calibri"/>
          <w:i/>
          <w:color w:val="auto"/>
          <w:spacing w:val="-1"/>
          <w:sz w:val="23"/>
          <w:szCs w:val="23"/>
        </w:rPr>
        <w:t>C</w:t>
      </w:r>
      <w:r w:rsidRPr="00354AC8">
        <w:rPr>
          <w:rFonts w:asciiTheme="minorHAnsi" w:eastAsia="Calibri" w:hAnsiTheme="minorHAnsi" w:cs="Calibri"/>
          <w:i/>
          <w:color w:val="auto"/>
          <w:spacing w:val="-2"/>
          <w:sz w:val="23"/>
          <w:szCs w:val="23"/>
        </w:rPr>
        <w:t>y</w:t>
      </w:r>
      <w:r w:rsidRPr="00354AC8">
        <w:rPr>
          <w:rFonts w:asciiTheme="minorHAnsi" w:eastAsia="Calibri" w:hAnsiTheme="minorHAnsi" w:cs="Calibri"/>
          <w:i/>
          <w:color w:val="auto"/>
          <w:spacing w:val="-1"/>
          <w:sz w:val="23"/>
          <w:szCs w:val="23"/>
        </w:rPr>
        <w:t>b</w:t>
      </w:r>
      <w:r w:rsidRPr="00354AC8">
        <w:rPr>
          <w:rFonts w:asciiTheme="minorHAnsi" w:eastAsia="Calibri" w:hAnsiTheme="minorHAnsi" w:cs="Calibri"/>
          <w:i/>
          <w:color w:val="auto"/>
          <w:spacing w:val="1"/>
          <w:sz w:val="23"/>
          <w:szCs w:val="23"/>
        </w:rPr>
        <w:t>e</w:t>
      </w:r>
      <w:r w:rsidRPr="00354AC8">
        <w:rPr>
          <w:rFonts w:asciiTheme="minorHAnsi" w:eastAsia="Calibri" w:hAnsiTheme="minorHAnsi" w:cs="Calibri"/>
          <w:i/>
          <w:color w:val="auto"/>
          <w:sz w:val="23"/>
          <w:szCs w:val="23"/>
        </w:rPr>
        <w:t>r</w:t>
      </w:r>
      <w:r w:rsidRPr="00354AC8">
        <w:rPr>
          <w:rFonts w:asciiTheme="minorHAnsi" w:eastAsia="Calibri" w:hAnsiTheme="minorHAnsi" w:cs="Calibri"/>
          <w:i/>
          <w:color w:val="auto"/>
          <w:spacing w:val="1"/>
          <w:sz w:val="23"/>
          <w:szCs w:val="23"/>
        </w:rPr>
        <w:t xml:space="preserve"> </w:t>
      </w:r>
      <w:r w:rsidRPr="00354AC8">
        <w:rPr>
          <w:rFonts w:asciiTheme="minorHAnsi" w:eastAsia="Calibri" w:hAnsiTheme="minorHAnsi" w:cs="Calibri"/>
          <w:i/>
          <w:color w:val="auto"/>
          <w:sz w:val="23"/>
          <w:szCs w:val="23"/>
        </w:rPr>
        <w:t>Ass</w:t>
      </w:r>
      <w:r w:rsidRPr="00354AC8">
        <w:rPr>
          <w:rFonts w:asciiTheme="minorHAnsi" w:eastAsia="Calibri" w:hAnsiTheme="minorHAnsi" w:cs="Calibri"/>
          <w:i/>
          <w:color w:val="auto"/>
          <w:spacing w:val="1"/>
          <w:sz w:val="23"/>
          <w:szCs w:val="23"/>
        </w:rPr>
        <w:t>e</w:t>
      </w:r>
      <w:r w:rsidRPr="00354AC8">
        <w:rPr>
          <w:rFonts w:asciiTheme="minorHAnsi" w:eastAsia="Calibri" w:hAnsiTheme="minorHAnsi" w:cs="Calibri"/>
          <w:i/>
          <w:color w:val="auto"/>
          <w:sz w:val="23"/>
          <w:szCs w:val="23"/>
        </w:rPr>
        <w:t>t</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pacing w:val="-1"/>
          <w:sz w:val="23"/>
          <w:szCs w:val="23"/>
        </w:rPr>
        <w:t>R</w:t>
      </w:r>
      <w:r w:rsidRPr="00354AC8">
        <w:rPr>
          <w:rFonts w:asciiTheme="minorHAnsi" w:eastAsia="Calibri" w:hAnsiTheme="minorHAnsi" w:cs="Calibri"/>
          <w:i/>
          <w:color w:val="auto"/>
          <w:spacing w:val="1"/>
          <w:sz w:val="23"/>
          <w:szCs w:val="23"/>
        </w:rPr>
        <w:t>e</w:t>
      </w:r>
      <w:r w:rsidRPr="00354AC8">
        <w:rPr>
          <w:rFonts w:asciiTheme="minorHAnsi" w:eastAsia="Calibri" w:hAnsiTheme="minorHAnsi" w:cs="Calibri"/>
          <w:i/>
          <w:color w:val="auto"/>
          <w:spacing w:val="-1"/>
          <w:sz w:val="23"/>
          <w:szCs w:val="23"/>
        </w:rPr>
        <w:t>u</w:t>
      </w:r>
      <w:r w:rsidRPr="00354AC8">
        <w:rPr>
          <w:rFonts w:asciiTheme="minorHAnsi" w:eastAsia="Calibri" w:hAnsiTheme="minorHAnsi" w:cs="Calibri"/>
          <w:i/>
          <w:color w:val="auto"/>
          <w:sz w:val="23"/>
          <w:szCs w:val="23"/>
        </w:rPr>
        <w:t xml:space="preserve">se </w:t>
      </w:r>
      <w:r w:rsidRPr="00354AC8">
        <w:rPr>
          <w:rFonts w:asciiTheme="minorHAnsi" w:eastAsia="Calibri" w:hAnsiTheme="minorHAnsi" w:cs="Calibri"/>
          <w:i/>
          <w:color w:val="auto"/>
          <w:spacing w:val="-1"/>
          <w:sz w:val="23"/>
          <w:szCs w:val="23"/>
        </w:rPr>
        <w:t>an</w:t>
      </w:r>
      <w:r w:rsidRPr="00354AC8">
        <w:rPr>
          <w:rFonts w:asciiTheme="minorHAnsi" w:eastAsia="Calibri" w:hAnsiTheme="minorHAnsi" w:cs="Calibri"/>
          <w:i/>
          <w:color w:val="auto"/>
          <w:sz w:val="23"/>
          <w:szCs w:val="23"/>
        </w:rPr>
        <w:t xml:space="preserve">d </w:t>
      </w:r>
      <w:r w:rsidRPr="00354AC8">
        <w:rPr>
          <w:rFonts w:asciiTheme="minorHAnsi" w:eastAsia="Calibri" w:hAnsiTheme="minorHAnsi" w:cs="Calibri"/>
          <w:i/>
          <w:color w:val="auto"/>
          <w:spacing w:val="1"/>
          <w:sz w:val="23"/>
          <w:szCs w:val="23"/>
        </w:rPr>
        <w:t>D</w:t>
      </w:r>
      <w:r w:rsidRPr="00354AC8">
        <w:rPr>
          <w:rFonts w:asciiTheme="minorHAnsi" w:eastAsia="Calibri" w:hAnsiTheme="minorHAnsi" w:cs="Calibri"/>
          <w:i/>
          <w:color w:val="auto"/>
          <w:sz w:val="23"/>
          <w:szCs w:val="23"/>
        </w:rPr>
        <w:t>is</w:t>
      </w:r>
      <w:r w:rsidRPr="00354AC8">
        <w:rPr>
          <w:rFonts w:asciiTheme="minorHAnsi" w:eastAsia="Calibri" w:hAnsiTheme="minorHAnsi" w:cs="Calibri"/>
          <w:i/>
          <w:color w:val="auto"/>
          <w:spacing w:val="-1"/>
          <w:sz w:val="23"/>
          <w:szCs w:val="23"/>
        </w:rPr>
        <w:t>po</w:t>
      </w:r>
      <w:r w:rsidRPr="00354AC8">
        <w:rPr>
          <w:rFonts w:asciiTheme="minorHAnsi" w:eastAsia="Calibri" w:hAnsiTheme="minorHAnsi" w:cs="Calibri"/>
          <w:i/>
          <w:color w:val="auto"/>
          <w:sz w:val="23"/>
          <w:szCs w:val="23"/>
        </w:rPr>
        <w:t>s</w:t>
      </w:r>
      <w:r w:rsidRPr="00354AC8">
        <w:rPr>
          <w:rFonts w:asciiTheme="minorHAnsi" w:eastAsia="Calibri" w:hAnsiTheme="minorHAnsi" w:cs="Calibri"/>
          <w:i/>
          <w:color w:val="auto"/>
          <w:spacing w:val="-1"/>
          <w:sz w:val="23"/>
          <w:szCs w:val="23"/>
        </w:rPr>
        <w:t>a</w:t>
      </w:r>
      <w:r w:rsidRPr="00354AC8">
        <w:rPr>
          <w:rFonts w:asciiTheme="minorHAnsi" w:eastAsia="Calibri" w:hAnsiTheme="minorHAnsi" w:cs="Calibri"/>
          <w:i/>
          <w:color w:val="auto"/>
          <w:sz w:val="23"/>
          <w:szCs w:val="23"/>
        </w:rPr>
        <w:t>l</w:t>
      </w:r>
      <w:r w:rsidRPr="00354AC8">
        <w:rPr>
          <w:rFonts w:asciiTheme="minorHAnsi" w:eastAsia="Calibri" w:hAnsiTheme="minorHAnsi" w:cs="Calibri"/>
          <w:color w:val="auto"/>
          <w:sz w:val="23"/>
          <w:szCs w:val="23"/>
        </w:rPr>
        <w:t>.</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i/>
          <w:color w:val="auto"/>
          <w:spacing w:val="1"/>
          <w:sz w:val="23"/>
          <w:szCs w:val="23"/>
        </w:rPr>
        <w:t>[V</w:t>
      </w:r>
      <w:r w:rsidRPr="00354AC8">
        <w:rPr>
          <w:rFonts w:asciiTheme="minorHAnsi" w:eastAsia="Calibri" w:hAnsiTheme="minorHAnsi" w:cs="Calibri"/>
          <w:i/>
          <w:color w:val="auto"/>
          <w:sz w:val="23"/>
          <w:szCs w:val="23"/>
        </w:rPr>
        <w:t>i</w:t>
      </w:r>
      <w:r w:rsidRPr="00354AC8">
        <w:rPr>
          <w:rFonts w:asciiTheme="minorHAnsi" w:eastAsia="Calibri" w:hAnsiTheme="minorHAnsi" w:cs="Calibri"/>
          <w:i/>
          <w:color w:val="auto"/>
          <w:spacing w:val="-1"/>
          <w:sz w:val="23"/>
          <w:szCs w:val="23"/>
        </w:rPr>
        <w:t>o</w:t>
      </w:r>
      <w:r w:rsidRPr="00354AC8">
        <w:rPr>
          <w:rFonts w:asciiTheme="minorHAnsi" w:eastAsia="Calibri" w:hAnsiTheme="minorHAnsi" w:cs="Calibri"/>
          <w:i/>
          <w:color w:val="auto"/>
          <w:sz w:val="23"/>
          <w:szCs w:val="23"/>
        </w:rPr>
        <w:t>l</w:t>
      </w:r>
      <w:r w:rsidRPr="00354AC8">
        <w:rPr>
          <w:rFonts w:asciiTheme="minorHAnsi" w:eastAsia="Calibri" w:hAnsiTheme="minorHAnsi" w:cs="Calibri"/>
          <w:i/>
          <w:color w:val="auto"/>
          <w:spacing w:val="-1"/>
          <w:sz w:val="23"/>
          <w:szCs w:val="23"/>
        </w:rPr>
        <w:t>a</w:t>
      </w:r>
      <w:r w:rsidRPr="00354AC8">
        <w:rPr>
          <w:rFonts w:asciiTheme="minorHAnsi" w:eastAsia="Calibri" w:hAnsiTheme="minorHAnsi" w:cs="Calibri"/>
          <w:i/>
          <w:color w:val="auto"/>
          <w:spacing w:val="1"/>
          <w:sz w:val="23"/>
          <w:szCs w:val="23"/>
        </w:rPr>
        <w:t>t</w:t>
      </w:r>
      <w:r w:rsidRPr="00354AC8">
        <w:rPr>
          <w:rFonts w:asciiTheme="minorHAnsi" w:eastAsia="Calibri" w:hAnsiTheme="minorHAnsi" w:cs="Calibri"/>
          <w:i/>
          <w:color w:val="auto"/>
          <w:sz w:val="23"/>
          <w:szCs w:val="23"/>
        </w:rPr>
        <w:t>i</w:t>
      </w:r>
      <w:r w:rsidRPr="00354AC8">
        <w:rPr>
          <w:rFonts w:asciiTheme="minorHAnsi" w:eastAsia="Calibri" w:hAnsiTheme="minorHAnsi" w:cs="Calibri"/>
          <w:i/>
          <w:color w:val="auto"/>
          <w:spacing w:val="-1"/>
          <w:sz w:val="23"/>
          <w:szCs w:val="23"/>
        </w:rPr>
        <w:t>o</w:t>
      </w:r>
      <w:r w:rsidRPr="00354AC8">
        <w:rPr>
          <w:rFonts w:asciiTheme="minorHAnsi" w:eastAsia="Calibri" w:hAnsiTheme="minorHAnsi" w:cs="Calibri"/>
          <w:i/>
          <w:color w:val="auto"/>
          <w:sz w:val="23"/>
          <w:szCs w:val="23"/>
        </w:rPr>
        <w:t xml:space="preserve">n </w:t>
      </w:r>
      <w:r w:rsidRPr="00354AC8">
        <w:rPr>
          <w:rFonts w:asciiTheme="minorHAnsi" w:eastAsia="Calibri" w:hAnsiTheme="minorHAnsi" w:cs="Calibri"/>
          <w:i/>
          <w:color w:val="auto"/>
          <w:spacing w:val="-1"/>
          <w:sz w:val="23"/>
          <w:szCs w:val="23"/>
        </w:rPr>
        <w:t>R</w:t>
      </w:r>
      <w:r w:rsidRPr="00354AC8">
        <w:rPr>
          <w:rFonts w:asciiTheme="minorHAnsi" w:eastAsia="Calibri" w:hAnsiTheme="minorHAnsi" w:cs="Calibri"/>
          <w:i/>
          <w:color w:val="auto"/>
          <w:sz w:val="23"/>
          <w:szCs w:val="23"/>
        </w:rPr>
        <w:t>isk F</w:t>
      </w:r>
      <w:r w:rsidRPr="00354AC8">
        <w:rPr>
          <w:rFonts w:asciiTheme="minorHAnsi" w:eastAsia="Calibri" w:hAnsiTheme="minorHAnsi" w:cs="Calibri"/>
          <w:i/>
          <w:color w:val="auto"/>
          <w:spacing w:val="-1"/>
          <w:sz w:val="23"/>
          <w:szCs w:val="23"/>
        </w:rPr>
        <w:t>a</w:t>
      </w:r>
      <w:r w:rsidRPr="00354AC8">
        <w:rPr>
          <w:rFonts w:asciiTheme="minorHAnsi" w:eastAsia="Calibri" w:hAnsiTheme="minorHAnsi" w:cs="Calibri"/>
          <w:i/>
          <w:color w:val="auto"/>
          <w:spacing w:val="1"/>
          <w:sz w:val="23"/>
          <w:szCs w:val="23"/>
        </w:rPr>
        <w:t>ct</w:t>
      </w:r>
      <w:r w:rsidRPr="00354AC8">
        <w:rPr>
          <w:rFonts w:asciiTheme="minorHAnsi" w:eastAsia="Calibri" w:hAnsiTheme="minorHAnsi" w:cs="Calibri"/>
          <w:i/>
          <w:color w:val="auto"/>
          <w:spacing w:val="-1"/>
          <w:sz w:val="23"/>
          <w:szCs w:val="23"/>
        </w:rPr>
        <w:t>or</w:t>
      </w:r>
      <w:r w:rsidRPr="00354AC8">
        <w:rPr>
          <w:rFonts w:asciiTheme="minorHAnsi" w:eastAsia="Calibri" w:hAnsiTheme="minorHAnsi" w:cs="Calibri"/>
          <w:i/>
          <w:color w:val="auto"/>
          <w:sz w:val="23"/>
          <w:szCs w:val="23"/>
        </w:rPr>
        <w:t>:</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z w:val="23"/>
          <w:szCs w:val="23"/>
        </w:rPr>
        <w:t>L</w:t>
      </w:r>
      <w:r w:rsidRPr="00354AC8">
        <w:rPr>
          <w:rFonts w:asciiTheme="minorHAnsi" w:eastAsia="Calibri" w:hAnsiTheme="minorHAnsi" w:cs="Calibri"/>
          <w:i/>
          <w:color w:val="auto"/>
          <w:spacing w:val="-1"/>
          <w:sz w:val="23"/>
          <w:szCs w:val="23"/>
        </w:rPr>
        <w:t>ow</w:t>
      </w:r>
      <w:r w:rsidRPr="00354AC8">
        <w:rPr>
          <w:rFonts w:asciiTheme="minorHAnsi" w:eastAsia="Calibri" w:hAnsiTheme="minorHAnsi" w:cs="Calibri"/>
          <w:i/>
          <w:color w:val="auto"/>
          <w:spacing w:val="1"/>
          <w:sz w:val="23"/>
          <w:szCs w:val="23"/>
        </w:rPr>
        <w:t>e</w:t>
      </w:r>
      <w:r w:rsidRPr="00354AC8">
        <w:rPr>
          <w:rFonts w:asciiTheme="minorHAnsi" w:eastAsia="Calibri" w:hAnsiTheme="minorHAnsi" w:cs="Calibri"/>
          <w:i/>
          <w:color w:val="auto"/>
          <w:spacing w:val="-1"/>
          <w:sz w:val="23"/>
          <w:szCs w:val="23"/>
        </w:rPr>
        <w:t>r</w:t>
      </w:r>
      <w:r w:rsidRPr="00354AC8">
        <w:rPr>
          <w:rFonts w:asciiTheme="minorHAnsi" w:eastAsia="Calibri" w:hAnsiTheme="minorHAnsi" w:cs="Calibri"/>
          <w:i/>
          <w:color w:val="auto"/>
          <w:sz w:val="23"/>
          <w:szCs w:val="23"/>
        </w:rPr>
        <w:t>]</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pacing w:val="1"/>
          <w:sz w:val="23"/>
          <w:szCs w:val="23"/>
        </w:rPr>
        <w:t>[T</w:t>
      </w:r>
      <w:r w:rsidRPr="00354AC8">
        <w:rPr>
          <w:rFonts w:asciiTheme="minorHAnsi" w:eastAsia="Calibri" w:hAnsiTheme="minorHAnsi" w:cs="Calibri"/>
          <w:i/>
          <w:color w:val="auto"/>
          <w:sz w:val="23"/>
          <w:szCs w:val="23"/>
        </w:rPr>
        <w:t>ime</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pacing w:val="-1"/>
          <w:sz w:val="23"/>
          <w:szCs w:val="23"/>
        </w:rPr>
        <w:t>Hor</w:t>
      </w:r>
      <w:r w:rsidRPr="00354AC8">
        <w:rPr>
          <w:rFonts w:asciiTheme="minorHAnsi" w:eastAsia="Calibri" w:hAnsiTheme="minorHAnsi" w:cs="Calibri"/>
          <w:i/>
          <w:color w:val="auto"/>
          <w:sz w:val="23"/>
          <w:szCs w:val="23"/>
        </w:rPr>
        <w:t>i</w:t>
      </w:r>
      <w:r w:rsidRPr="00354AC8">
        <w:rPr>
          <w:rFonts w:asciiTheme="minorHAnsi" w:eastAsia="Calibri" w:hAnsiTheme="minorHAnsi" w:cs="Calibri"/>
          <w:i/>
          <w:color w:val="auto"/>
          <w:spacing w:val="1"/>
          <w:sz w:val="23"/>
          <w:szCs w:val="23"/>
        </w:rPr>
        <w:t>z</w:t>
      </w:r>
      <w:r w:rsidRPr="00354AC8">
        <w:rPr>
          <w:rFonts w:asciiTheme="minorHAnsi" w:eastAsia="Calibri" w:hAnsiTheme="minorHAnsi" w:cs="Calibri"/>
          <w:i/>
          <w:color w:val="auto"/>
          <w:spacing w:val="-1"/>
          <w:sz w:val="23"/>
          <w:szCs w:val="23"/>
        </w:rPr>
        <w:t>on</w:t>
      </w:r>
      <w:r w:rsidRPr="00354AC8">
        <w:rPr>
          <w:rFonts w:asciiTheme="minorHAnsi" w:eastAsia="Calibri" w:hAnsiTheme="minorHAnsi" w:cs="Calibri"/>
          <w:i/>
          <w:color w:val="auto"/>
          <w:sz w:val="23"/>
          <w:szCs w:val="23"/>
        </w:rPr>
        <w:t xml:space="preserve">: </w:t>
      </w:r>
      <w:r w:rsidRPr="00354AC8">
        <w:rPr>
          <w:rFonts w:asciiTheme="minorHAnsi" w:eastAsia="Calibri" w:hAnsiTheme="minorHAnsi" w:cs="Calibri"/>
          <w:i/>
          <w:color w:val="auto"/>
          <w:spacing w:val="-1"/>
          <w:sz w:val="23"/>
          <w:szCs w:val="23"/>
        </w:rPr>
        <w:t>Op</w:t>
      </w:r>
      <w:r w:rsidRPr="00354AC8">
        <w:rPr>
          <w:rFonts w:asciiTheme="minorHAnsi" w:eastAsia="Calibri" w:hAnsiTheme="minorHAnsi" w:cs="Calibri"/>
          <w:i/>
          <w:color w:val="auto"/>
          <w:sz w:val="23"/>
          <w:szCs w:val="23"/>
        </w:rPr>
        <w:t>e</w:t>
      </w:r>
      <w:r w:rsidRPr="00354AC8">
        <w:rPr>
          <w:rFonts w:asciiTheme="minorHAnsi" w:eastAsia="Calibri" w:hAnsiTheme="minorHAnsi" w:cs="Calibri"/>
          <w:i/>
          <w:color w:val="auto"/>
          <w:spacing w:val="-1"/>
          <w:sz w:val="23"/>
          <w:szCs w:val="23"/>
        </w:rPr>
        <w:t>ra</w:t>
      </w:r>
      <w:r w:rsidRPr="00354AC8">
        <w:rPr>
          <w:rFonts w:asciiTheme="minorHAnsi" w:eastAsia="Calibri" w:hAnsiTheme="minorHAnsi" w:cs="Calibri"/>
          <w:i/>
          <w:color w:val="auto"/>
          <w:spacing w:val="1"/>
          <w:sz w:val="23"/>
          <w:szCs w:val="23"/>
        </w:rPr>
        <w:t>t</w:t>
      </w:r>
      <w:r w:rsidRPr="00354AC8">
        <w:rPr>
          <w:rFonts w:asciiTheme="minorHAnsi" w:eastAsia="Calibri" w:hAnsiTheme="minorHAnsi" w:cs="Calibri"/>
          <w:i/>
          <w:color w:val="auto"/>
          <w:sz w:val="23"/>
          <w:szCs w:val="23"/>
        </w:rPr>
        <w:t>i</w:t>
      </w:r>
      <w:r w:rsidRPr="00354AC8">
        <w:rPr>
          <w:rFonts w:asciiTheme="minorHAnsi" w:eastAsia="Calibri" w:hAnsiTheme="minorHAnsi" w:cs="Calibri"/>
          <w:i/>
          <w:color w:val="auto"/>
          <w:spacing w:val="2"/>
          <w:sz w:val="23"/>
          <w:szCs w:val="23"/>
        </w:rPr>
        <w:t>o</w:t>
      </w:r>
      <w:r w:rsidRPr="00354AC8">
        <w:rPr>
          <w:rFonts w:asciiTheme="minorHAnsi" w:eastAsia="Calibri" w:hAnsiTheme="minorHAnsi" w:cs="Calibri"/>
          <w:i/>
          <w:color w:val="auto"/>
          <w:spacing w:val="-1"/>
          <w:sz w:val="23"/>
          <w:szCs w:val="23"/>
        </w:rPr>
        <w:t>n</w:t>
      </w:r>
      <w:r w:rsidRPr="00354AC8">
        <w:rPr>
          <w:rFonts w:asciiTheme="minorHAnsi" w:eastAsia="Calibri" w:hAnsiTheme="minorHAnsi" w:cs="Calibri"/>
          <w:i/>
          <w:color w:val="auto"/>
          <w:sz w:val="23"/>
          <w:szCs w:val="23"/>
        </w:rPr>
        <w:t>s</w:t>
      </w:r>
      <w:r w:rsidRPr="00354AC8">
        <w:rPr>
          <w:rFonts w:asciiTheme="minorHAnsi" w:eastAsia="Calibri" w:hAnsiTheme="minorHAnsi" w:cs="Calibri"/>
          <w:i/>
          <w:color w:val="auto"/>
          <w:spacing w:val="1"/>
          <w:sz w:val="23"/>
          <w:szCs w:val="23"/>
        </w:rPr>
        <w:t xml:space="preserve"> P</w:t>
      </w:r>
      <w:r w:rsidRPr="00354AC8">
        <w:rPr>
          <w:rFonts w:asciiTheme="minorHAnsi" w:eastAsia="Calibri" w:hAnsiTheme="minorHAnsi" w:cs="Calibri"/>
          <w:i/>
          <w:color w:val="auto"/>
          <w:sz w:val="23"/>
          <w:szCs w:val="23"/>
        </w:rPr>
        <w:t>l</w:t>
      </w:r>
      <w:r w:rsidRPr="00354AC8">
        <w:rPr>
          <w:rFonts w:asciiTheme="minorHAnsi" w:eastAsia="Calibri" w:hAnsiTheme="minorHAnsi" w:cs="Calibri"/>
          <w:i/>
          <w:color w:val="auto"/>
          <w:spacing w:val="-1"/>
          <w:sz w:val="23"/>
          <w:szCs w:val="23"/>
        </w:rPr>
        <w:t>ann</w:t>
      </w:r>
      <w:r w:rsidRPr="00354AC8">
        <w:rPr>
          <w:rFonts w:asciiTheme="minorHAnsi" w:eastAsia="Calibri" w:hAnsiTheme="minorHAnsi" w:cs="Calibri"/>
          <w:i/>
          <w:color w:val="auto"/>
          <w:sz w:val="23"/>
          <w:szCs w:val="23"/>
        </w:rPr>
        <w:t>i</w:t>
      </w:r>
      <w:r w:rsidRPr="00354AC8">
        <w:rPr>
          <w:rFonts w:asciiTheme="minorHAnsi" w:eastAsia="Calibri" w:hAnsiTheme="minorHAnsi" w:cs="Calibri"/>
          <w:i/>
          <w:color w:val="auto"/>
          <w:spacing w:val="1"/>
          <w:sz w:val="23"/>
          <w:szCs w:val="23"/>
        </w:rPr>
        <w:t>n</w:t>
      </w:r>
      <w:r w:rsidRPr="00354AC8">
        <w:rPr>
          <w:rFonts w:asciiTheme="minorHAnsi" w:eastAsia="Calibri" w:hAnsiTheme="minorHAnsi" w:cs="Calibri"/>
          <w:i/>
          <w:color w:val="auto"/>
          <w:spacing w:val="-1"/>
          <w:sz w:val="23"/>
          <w:szCs w:val="23"/>
        </w:rPr>
        <w:t>g</w:t>
      </w:r>
      <w:r w:rsidRPr="00354AC8">
        <w:rPr>
          <w:rFonts w:asciiTheme="minorHAnsi" w:eastAsia="Calibri" w:hAnsiTheme="minorHAnsi" w:cs="Calibri"/>
          <w:i/>
          <w:color w:val="auto"/>
          <w:spacing w:val="1"/>
          <w:sz w:val="23"/>
          <w:szCs w:val="23"/>
        </w:rPr>
        <w:t>]</w:t>
      </w:r>
      <w:r w:rsidRPr="00354AC8">
        <w:rPr>
          <w:rFonts w:asciiTheme="minorHAnsi" w:eastAsia="Calibri" w:hAnsiTheme="minorHAnsi" w:cs="Calibri"/>
          <w:i/>
          <w:color w:val="auto"/>
          <w:sz w:val="23"/>
          <w:szCs w:val="23"/>
        </w:rPr>
        <w:t>.</w:t>
      </w:r>
    </w:p>
    <w:p w14:paraId="04C6D166" w14:textId="77777777" w:rsidR="00354AC8" w:rsidRPr="00354AC8" w:rsidRDefault="00354AC8" w:rsidP="00354AC8">
      <w:pPr>
        <w:widowControl w:val="0"/>
        <w:autoSpaceDE/>
        <w:autoSpaceDN/>
        <w:adjustRightInd/>
        <w:spacing w:before="6" w:line="110" w:lineRule="exact"/>
        <w:rPr>
          <w:rFonts w:asciiTheme="minorHAnsi" w:eastAsiaTheme="minorHAnsi" w:hAnsiTheme="minorHAnsi" w:cstheme="minorBidi"/>
          <w:color w:val="auto"/>
          <w:sz w:val="11"/>
          <w:szCs w:val="11"/>
        </w:rPr>
      </w:pPr>
    </w:p>
    <w:p w14:paraId="5A5BDD3E" w14:textId="77777777" w:rsidR="00354AC8" w:rsidRPr="00354AC8" w:rsidRDefault="00354AC8" w:rsidP="00354AC8">
      <w:pPr>
        <w:widowControl w:val="0"/>
        <w:autoSpaceDE/>
        <w:autoSpaceDN/>
        <w:adjustRightInd/>
        <w:spacing w:line="241" w:lineRule="auto"/>
        <w:ind w:left="712" w:right="1257" w:hanging="556"/>
        <w:rPr>
          <w:rFonts w:asciiTheme="minorHAnsi" w:eastAsia="Calibri" w:hAnsiTheme="minorHAnsi" w:cs="Calibri"/>
          <w:color w:val="auto"/>
          <w:sz w:val="23"/>
          <w:szCs w:val="23"/>
        </w:rPr>
      </w:pPr>
      <w:r w:rsidRPr="00354AC8">
        <w:rPr>
          <w:rFonts w:asciiTheme="minorHAnsi" w:eastAsia="Calibri" w:hAnsiTheme="minorHAnsi" w:cs="Calibri"/>
          <w:b/>
          <w:bCs/>
          <w:color w:val="auto"/>
          <w:spacing w:val="-1"/>
          <w:sz w:val="23"/>
          <w:szCs w:val="23"/>
        </w:rPr>
        <w:t>M</w:t>
      </w:r>
      <w:r w:rsidRPr="00354AC8">
        <w:rPr>
          <w:rFonts w:asciiTheme="minorHAnsi" w:eastAsia="Calibri" w:hAnsiTheme="minorHAnsi" w:cs="Calibri"/>
          <w:b/>
          <w:bCs/>
          <w:color w:val="auto"/>
          <w:spacing w:val="1"/>
          <w:sz w:val="23"/>
          <w:szCs w:val="23"/>
        </w:rPr>
        <w:t>2</w:t>
      </w:r>
      <w:r w:rsidRPr="00354AC8">
        <w:rPr>
          <w:rFonts w:asciiTheme="minorHAnsi" w:eastAsia="Calibri" w:hAnsiTheme="minorHAnsi" w:cs="Calibri"/>
          <w:b/>
          <w:bCs/>
          <w:color w:val="auto"/>
          <w:sz w:val="23"/>
          <w:szCs w:val="23"/>
        </w:rPr>
        <w:t xml:space="preserve">.  </w:t>
      </w:r>
      <w:r w:rsidRPr="00354AC8">
        <w:rPr>
          <w:rFonts w:asciiTheme="minorHAnsi" w:eastAsia="Calibri" w:hAnsiTheme="minorHAnsi" w:cs="Calibri"/>
          <w:b/>
          <w:bCs/>
          <w:color w:val="auto"/>
          <w:spacing w:val="19"/>
          <w:sz w:val="23"/>
          <w:szCs w:val="23"/>
        </w:rPr>
        <w:t xml:space="preserve"> </w:t>
      </w:r>
      <w:r w:rsidRPr="00354AC8">
        <w:rPr>
          <w:rFonts w:asciiTheme="minorHAnsi" w:eastAsia="Calibri" w:hAnsiTheme="minorHAnsi" w:cs="Calibri"/>
          <w:color w:val="auto"/>
          <w:sz w:val="23"/>
          <w:szCs w:val="23"/>
        </w:rPr>
        <w:t>Evi</w:t>
      </w:r>
      <w:r w:rsidRPr="00354AC8">
        <w:rPr>
          <w:rFonts w:asciiTheme="minorHAnsi" w:eastAsia="Calibri" w:hAnsiTheme="minorHAnsi" w:cs="Calibri"/>
          <w:color w:val="auto"/>
          <w:spacing w:val="1"/>
          <w:sz w:val="23"/>
          <w:szCs w:val="23"/>
        </w:rPr>
        <w:t>d</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z w:val="23"/>
          <w:szCs w:val="23"/>
        </w:rPr>
        <w:t>e m</w:t>
      </w:r>
      <w:r w:rsidRPr="00354AC8">
        <w:rPr>
          <w:rFonts w:asciiTheme="minorHAnsi" w:eastAsia="Calibri" w:hAnsiTheme="minorHAnsi" w:cs="Calibri"/>
          <w:color w:val="auto"/>
          <w:spacing w:val="1"/>
          <w:sz w:val="23"/>
          <w:szCs w:val="23"/>
        </w:rPr>
        <w:t>u</w:t>
      </w:r>
      <w:r w:rsidRPr="00354AC8">
        <w:rPr>
          <w:rFonts w:asciiTheme="minorHAnsi" w:eastAsia="Calibri" w:hAnsiTheme="minorHAnsi" w:cs="Calibri"/>
          <w:color w:val="auto"/>
          <w:sz w:val="23"/>
          <w:szCs w:val="23"/>
        </w:rPr>
        <w:t>st i</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2"/>
          <w:sz w:val="23"/>
          <w:szCs w:val="23"/>
        </w:rPr>
        <w:t>l</w:t>
      </w:r>
      <w:r w:rsidRPr="00354AC8">
        <w:rPr>
          <w:rFonts w:asciiTheme="minorHAnsi" w:eastAsia="Calibri" w:hAnsiTheme="minorHAnsi" w:cs="Calibri"/>
          <w:color w:val="auto"/>
          <w:spacing w:val="1"/>
          <w:sz w:val="23"/>
          <w:szCs w:val="23"/>
        </w:rPr>
        <w:t>ud</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pacing w:val="-2"/>
          <w:sz w:val="23"/>
          <w:szCs w:val="23"/>
        </w:rPr>
        <w:t>e</w:t>
      </w:r>
      <w:r w:rsidRPr="00354AC8">
        <w:rPr>
          <w:rFonts w:asciiTheme="minorHAnsi" w:eastAsia="Calibri" w:hAnsiTheme="minorHAnsi" w:cs="Calibri"/>
          <w:color w:val="auto"/>
          <w:sz w:val="23"/>
          <w:szCs w:val="23"/>
        </w:rPr>
        <w:t>a</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z w:val="23"/>
          <w:szCs w:val="23"/>
        </w:rPr>
        <w:t>h</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z w:val="23"/>
          <w:szCs w:val="23"/>
        </w:rPr>
        <w:t xml:space="preserve">f </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pacing w:val="1"/>
          <w:sz w:val="23"/>
          <w:szCs w:val="23"/>
        </w:rPr>
        <w:t>h</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2"/>
          <w:sz w:val="23"/>
          <w:szCs w:val="23"/>
        </w:rPr>
        <w:t>a</w:t>
      </w:r>
      <w:r w:rsidRPr="00354AC8">
        <w:rPr>
          <w:rFonts w:asciiTheme="minorHAnsi" w:eastAsia="Calibri" w:hAnsiTheme="minorHAnsi" w:cs="Calibri"/>
          <w:color w:val="auto"/>
          <w:spacing w:val="1"/>
          <w:sz w:val="23"/>
          <w:szCs w:val="23"/>
        </w:rPr>
        <w:t>pp</w:t>
      </w:r>
      <w:r w:rsidRPr="00354AC8">
        <w:rPr>
          <w:rFonts w:asciiTheme="minorHAnsi" w:eastAsia="Calibri" w:hAnsiTheme="minorHAnsi" w:cs="Calibri"/>
          <w:color w:val="auto"/>
          <w:sz w:val="23"/>
          <w:szCs w:val="23"/>
        </w:rPr>
        <w:t>li</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2"/>
          <w:sz w:val="23"/>
          <w:szCs w:val="23"/>
        </w:rPr>
        <w:t>a</w:t>
      </w:r>
      <w:r w:rsidRPr="00354AC8">
        <w:rPr>
          <w:rFonts w:asciiTheme="minorHAnsi" w:eastAsia="Calibri" w:hAnsiTheme="minorHAnsi" w:cs="Calibri"/>
          <w:color w:val="auto"/>
          <w:spacing w:val="1"/>
          <w:sz w:val="23"/>
          <w:szCs w:val="23"/>
        </w:rPr>
        <w:t>b</w:t>
      </w:r>
      <w:r w:rsidRPr="00354AC8">
        <w:rPr>
          <w:rFonts w:asciiTheme="minorHAnsi" w:eastAsia="Calibri" w:hAnsiTheme="minorHAnsi" w:cs="Calibri"/>
          <w:color w:val="auto"/>
          <w:sz w:val="23"/>
          <w:szCs w:val="23"/>
        </w:rPr>
        <w:t xml:space="preserve">le </w:t>
      </w:r>
      <w:r w:rsidRPr="00354AC8">
        <w:rPr>
          <w:rFonts w:asciiTheme="minorHAnsi" w:eastAsia="Calibri" w:hAnsiTheme="minorHAnsi" w:cs="Calibri"/>
          <w:color w:val="auto"/>
          <w:spacing w:val="1"/>
          <w:sz w:val="23"/>
          <w:szCs w:val="23"/>
        </w:rPr>
        <w:t>do</w:t>
      </w:r>
      <w:r w:rsidRPr="00354AC8">
        <w:rPr>
          <w:rFonts w:asciiTheme="minorHAnsi" w:eastAsia="Calibri" w:hAnsiTheme="minorHAnsi" w:cs="Calibri"/>
          <w:color w:val="auto"/>
          <w:spacing w:val="-3"/>
          <w:sz w:val="23"/>
          <w:szCs w:val="23"/>
        </w:rPr>
        <w:t>c</w:t>
      </w:r>
      <w:r w:rsidRPr="00354AC8">
        <w:rPr>
          <w:rFonts w:asciiTheme="minorHAnsi" w:eastAsia="Calibri" w:hAnsiTheme="minorHAnsi" w:cs="Calibri"/>
          <w:color w:val="auto"/>
          <w:spacing w:val="1"/>
          <w:sz w:val="23"/>
          <w:szCs w:val="23"/>
        </w:rPr>
        <w:t>u</w:t>
      </w:r>
      <w:r w:rsidRPr="00354AC8">
        <w:rPr>
          <w:rFonts w:asciiTheme="minorHAnsi" w:eastAsia="Calibri" w:hAnsiTheme="minorHAnsi" w:cs="Calibri"/>
          <w:color w:val="auto"/>
          <w:sz w:val="23"/>
          <w:szCs w:val="23"/>
        </w:rPr>
        <w:t>m</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 xml:space="preserve">ed </w:t>
      </w:r>
      <w:r w:rsidRPr="00354AC8">
        <w:rPr>
          <w:rFonts w:asciiTheme="minorHAnsi" w:eastAsia="Calibri" w:hAnsiTheme="minorHAnsi" w:cs="Calibri"/>
          <w:color w:val="auto"/>
          <w:spacing w:val="1"/>
          <w:sz w:val="23"/>
          <w:szCs w:val="23"/>
        </w:rPr>
        <w:t>p</w:t>
      </w:r>
      <w:r w:rsidRPr="00354AC8">
        <w:rPr>
          <w:rFonts w:asciiTheme="minorHAnsi" w:eastAsia="Calibri" w:hAnsiTheme="minorHAnsi" w:cs="Calibri"/>
          <w:color w:val="auto"/>
          <w:spacing w:val="-2"/>
          <w:sz w:val="23"/>
          <w:szCs w:val="23"/>
        </w:rPr>
        <w:t>r</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ss</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s</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pacing w:val="1"/>
          <w:sz w:val="23"/>
          <w:szCs w:val="23"/>
        </w:rPr>
        <w:t>h</w:t>
      </w:r>
      <w:r w:rsidRPr="00354AC8">
        <w:rPr>
          <w:rFonts w:asciiTheme="minorHAnsi" w:eastAsia="Calibri" w:hAnsiTheme="minorHAnsi" w:cs="Calibri"/>
          <w:color w:val="auto"/>
          <w:spacing w:val="-2"/>
          <w:sz w:val="23"/>
          <w:szCs w:val="23"/>
        </w:rPr>
        <w:t>a</w:t>
      </w:r>
      <w:r w:rsidRPr="00354AC8">
        <w:rPr>
          <w:rFonts w:asciiTheme="minorHAnsi" w:eastAsia="Calibri" w:hAnsiTheme="minorHAnsi" w:cs="Calibri"/>
          <w:color w:val="auto"/>
          <w:sz w:val="23"/>
          <w:szCs w:val="23"/>
        </w:rPr>
        <w:t xml:space="preserve">t </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z w:val="23"/>
          <w:szCs w:val="23"/>
        </w:rPr>
        <w:t>lle</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iv</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ly</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z w:val="23"/>
          <w:szCs w:val="23"/>
        </w:rPr>
        <w:t>i</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2"/>
          <w:sz w:val="23"/>
          <w:szCs w:val="23"/>
        </w:rPr>
        <w:t>l</w:t>
      </w:r>
      <w:r w:rsidRPr="00354AC8">
        <w:rPr>
          <w:rFonts w:asciiTheme="minorHAnsi" w:eastAsia="Calibri" w:hAnsiTheme="minorHAnsi" w:cs="Calibri"/>
          <w:color w:val="auto"/>
          <w:spacing w:val="1"/>
          <w:sz w:val="23"/>
          <w:szCs w:val="23"/>
        </w:rPr>
        <w:t>ud</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a</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z w:val="23"/>
          <w:szCs w:val="23"/>
        </w:rPr>
        <w:t>h</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z w:val="23"/>
          <w:szCs w:val="23"/>
        </w:rPr>
        <w:t xml:space="preserve">f </w:t>
      </w:r>
      <w:r w:rsidRPr="00354AC8">
        <w:rPr>
          <w:rFonts w:asciiTheme="minorHAnsi" w:eastAsia="Calibri" w:hAnsiTheme="minorHAnsi" w:cs="Calibri"/>
          <w:color w:val="auto"/>
          <w:spacing w:val="1"/>
          <w:sz w:val="23"/>
          <w:szCs w:val="23"/>
        </w:rPr>
        <w:t>th</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z w:val="23"/>
          <w:szCs w:val="23"/>
        </w:rPr>
        <w:t>a</w:t>
      </w:r>
      <w:r w:rsidRPr="00354AC8">
        <w:rPr>
          <w:rFonts w:asciiTheme="minorHAnsi" w:eastAsia="Calibri" w:hAnsiTheme="minorHAnsi" w:cs="Calibri"/>
          <w:color w:val="auto"/>
          <w:spacing w:val="-1"/>
          <w:sz w:val="23"/>
          <w:szCs w:val="23"/>
        </w:rPr>
        <w:t>p</w:t>
      </w:r>
      <w:r w:rsidRPr="00354AC8">
        <w:rPr>
          <w:rFonts w:asciiTheme="minorHAnsi" w:eastAsia="Calibri" w:hAnsiTheme="minorHAnsi" w:cs="Calibri"/>
          <w:color w:val="auto"/>
          <w:spacing w:val="1"/>
          <w:sz w:val="23"/>
          <w:szCs w:val="23"/>
        </w:rPr>
        <w:t>p</w:t>
      </w:r>
      <w:r w:rsidRPr="00354AC8">
        <w:rPr>
          <w:rFonts w:asciiTheme="minorHAnsi" w:eastAsia="Calibri" w:hAnsiTheme="minorHAnsi" w:cs="Calibri"/>
          <w:color w:val="auto"/>
          <w:sz w:val="23"/>
          <w:szCs w:val="23"/>
        </w:rPr>
        <w:t>li</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z w:val="23"/>
          <w:szCs w:val="23"/>
        </w:rPr>
        <w:t>a</w:t>
      </w:r>
      <w:r w:rsidRPr="00354AC8">
        <w:rPr>
          <w:rFonts w:asciiTheme="minorHAnsi" w:eastAsia="Calibri" w:hAnsiTheme="minorHAnsi" w:cs="Calibri"/>
          <w:color w:val="auto"/>
          <w:spacing w:val="1"/>
          <w:sz w:val="23"/>
          <w:szCs w:val="23"/>
        </w:rPr>
        <w:t>b</w:t>
      </w:r>
      <w:r w:rsidRPr="00354AC8">
        <w:rPr>
          <w:rFonts w:asciiTheme="minorHAnsi" w:eastAsia="Calibri" w:hAnsiTheme="minorHAnsi" w:cs="Calibri"/>
          <w:color w:val="auto"/>
          <w:sz w:val="23"/>
          <w:szCs w:val="23"/>
        </w:rPr>
        <w:t>le r</w:t>
      </w:r>
      <w:r w:rsidRPr="00354AC8">
        <w:rPr>
          <w:rFonts w:asciiTheme="minorHAnsi" w:eastAsia="Calibri" w:hAnsiTheme="minorHAnsi" w:cs="Calibri"/>
          <w:color w:val="auto"/>
          <w:spacing w:val="1"/>
          <w:sz w:val="23"/>
          <w:szCs w:val="23"/>
        </w:rPr>
        <w:t>equ</w:t>
      </w:r>
      <w:r w:rsidRPr="00354AC8">
        <w:rPr>
          <w:rFonts w:asciiTheme="minorHAnsi" w:eastAsia="Calibri" w:hAnsiTheme="minorHAnsi" w:cs="Calibri"/>
          <w:color w:val="auto"/>
          <w:sz w:val="23"/>
          <w:szCs w:val="23"/>
        </w:rPr>
        <w:t>i</w:t>
      </w:r>
      <w:r w:rsidRPr="00354AC8">
        <w:rPr>
          <w:rFonts w:asciiTheme="minorHAnsi" w:eastAsia="Calibri" w:hAnsiTheme="minorHAnsi" w:cs="Calibri"/>
          <w:color w:val="auto"/>
          <w:spacing w:val="-2"/>
          <w:sz w:val="23"/>
          <w:szCs w:val="23"/>
        </w:rPr>
        <w:t>r</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m</w:t>
      </w:r>
      <w:r w:rsidRPr="00354AC8">
        <w:rPr>
          <w:rFonts w:asciiTheme="minorHAnsi" w:eastAsia="Calibri" w:hAnsiTheme="minorHAnsi" w:cs="Calibri"/>
          <w:color w:val="auto"/>
          <w:spacing w:val="-2"/>
          <w:sz w:val="23"/>
          <w:szCs w:val="23"/>
        </w:rPr>
        <w:t>e</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z w:val="23"/>
          <w:szCs w:val="23"/>
        </w:rPr>
        <w:t xml:space="preserve">t </w:t>
      </w:r>
      <w:r w:rsidRPr="00354AC8">
        <w:rPr>
          <w:rFonts w:asciiTheme="minorHAnsi" w:eastAsia="Calibri" w:hAnsiTheme="minorHAnsi" w:cs="Calibri"/>
          <w:color w:val="auto"/>
          <w:spacing w:val="1"/>
          <w:sz w:val="23"/>
          <w:szCs w:val="23"/>
        </w:rPr>
        <w:t>p</w:t>
      </w:r>
      <w:r w:rsidRPr="00354AC8">
        <w:rPr>
          <w:rFonts w:asciiTheme="minorHAnsi" w:eastAsia="Calibri" w:hAnsiTheme="minorHAnsi" w:cs="Calibri"/>
          <w:color w:val="auto"/>
          <w:sz w:val="23"/>
          <w:szCs w:val="23"/>
        </w:rPr>
        <w:t>a</w:t>
      </w:r>
      <w:r w:rsidRPr="00354AC8">
        <w:rPr>
          <w:rFonts w:asciiTheme="minorHAnsi" w:eastAsia="Calibri" w:hAnsiTheme="minorHAnsi" w:cs="Calibri"/>
          <w:color w:val="auto"/>
          <w:spacing w:val="-2"/>
          <w:sz w:val="23"/>
          <w:szCs w:val="23"/>
        </w:rPr>
        <w:t>r</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s</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z w:val="23"/>
          <w:szCs w:val="23"/>
        </w:rPr>
        <w:t xml:space="preserve">in </w:t>
      </w:r>
      <w:r w:rsidRPr="00354AC8">
        <w:rPr>
          <w:rFonts w:asciiTheme="minorHAnsi" w:eastAsia="Calibri" w:hAnsiTheme="minorHAnsi" w:cs="Calibri"/>
          <w:i/>
          <w:color w:val="auto"/>
          <w:sz w:val="23"/>
          <w:szCs w:val="23"/>
        </w:rPr>
        <w:t>CI</w:t>
      </w:r>
      <w:r w:rsidRPr="00354AC8">
        <w:rPr>
          <w:rFonts w:asciiTheme="minorHAnsi" w:eastAsia="Calibri" w:hAnsiTheme="minorHAnsi" w:cs="Calibri"/>
          <w:i/>
          <w:color w:val="auto"/>
          <w:spacing w:val="-2"/>
          <w:sz w:val="23"/>
          <w:szCs w:val="23"/>
        </w:rPr>
        <w:t>P</w:t>
      </w:r>
      <w:r w:rsidRPr="00354AC8">
        <w:rPr>
          <w:rFonts w:asciiTheme="minorHAnsi" w:eastAsia="Calibri" w:hAnsiTheme="minorHAnsi" w:cs="Calibri"/>
          <w:i/>
          <w:color w:val="auto"/>
          <w:spacing w:val="1"/>
          <w:sz w:val="23"/>
          <w:szCs w:val="23"/>
        </w:rPr>
        <w:t>-01</w:t>
      </w:r>
      <w:r w:rsidRPr="00354AC8">
        <w:rPr>
          <w:rFonts w:asciiTheme="minorHAnsi" w:eastAsia="Calibri" w:hAnsiTheme="minorHAnsi" w:cs="Calibri"/>
          <w:i/>
          <w:color w:val="auto"/>
          <w:spacing w:val="-2"/>
          <w:sz w:val="23"/>
          <w:szCs w:val="23"/>
        </w:rPr>
        <w:t>1</w:t>
      </w:r>
      <w:r w:rsidRPr="00354AC8">
        <w:rPr>
          <w:rFonts w:asciiTheme="minorHAnsi" w:eastAsia="Calibri" w:hAnsiTheme="minorHAnsi" w:cs="Calibri"/>
          <w:i/>
          <w:color w:val="auto"/>
          <w:spacing w:val="1"/>
          <w:sz w:val="23"/>
          <w:szCs w:val="23"/>
        </w:rPr>
        <w:t>-</w:t>
      </w:r>
      <w:r w:rsidRPr="00354AC8">
        <w:rPr>
          <w:rFonts w:asciiTheme="minorHAnsi" w:eastAsia="Calibri" w:hAnsiTheme="minorHAnsi" w:cs="Calibri"/>
          <w:i/>
          <w:color w:val="auto"/>
          <w:sz w:val="23"/>
          <w:szCs w:val="23"/>
        </w:rPr>
        <w:t xml:space="preserve">1 </w:t>
      </w:r>
      <w:r w:rsidRPr="00354AC8">
        <w:rPr>
          <w:rFonts w:asciiTheme="minorHAnsi" w:eastAsia="Calibri" w:hAnsiTheme="minorHAnsi" w:cs="Calibri"/>
          <w:i/>
          <w:color w:val="auto"/>
          <w:spacing w:val="1"/>
          <w:sz w:val="23"/>
          <w:szCs w:val="23"/>
        </w:rPr>
        <w:t>T</w:t>
      </w:r>
      <w:r w:rsidRPr="00354AC8">
        <w:rPr>
          <w:rFonts w:asciiTheme="minorHAnsi" w:eastAsia="Calibri" w:hAnsiTheme="minorHAnsi" w:cs="Calibri"/>
          <w:i/>
          <w:color w:val="auto"/>
          <w:spacing w:val="-1"/>
          <w:sz w:val="23"/>
          <w:szCs w:val="23"/>
        </w:rPr>
        <w:t>ab</w:t>
      </w:r>
      <w:r w:rsidRPr="00354AC8">
        <w:rPr>
          <w:rFonts w:asciiTheme="minorHAnsi" w:eastAsia="Calibri" w:hAnsiTheme="minorHAnsi" w:cs="Calibri"/>
          <w:i/>
          <w:color w:val="auto"/>
          <w:sz w:val="23"/>
          <w:szCs w:val="23"/>
        </w:rPr>
        <w:t>le</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pacing w:val="-1"/>
          <w:sz w:val="23"/>
          <w:szCs w:val="23"/>
        </w:rPr>
        <w:t>R</w:t>
      </w:r>
      <w:r w:rsidRPr="00354AC8">
        <w:rPr>
          <w:rFonts w:asciiTheme="minorHAnsi" w:eastAsia="Calibri" w:hAnsiTheme="minorHAnsi" w:cs="Calibri"/>
          <w:i/>
          <w:color w:val="auto"/>
          <w:sz w:val="23"/>
          <w:szCs w:val="23"/>
        </w:rPr>
        <w:t>2</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z w:val="23"/>
          <w:szCs w:val="23"/>
        </w:rPr>
        <w:t>–</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pacing w:val="-1"/>
          <w:sz w:val="23"/>
          <w:szCs w:val="23"/>
        </w:rPr>
        <w:t>B</w:t>
      </w:r>
      <w:r w:rsidRPr="00354AC8">
        <w:rPr>
          <w:rFonts w:asciiTheme="minorHAnsi" w:eastAsia="Calibri" w:hAnsiTheme="minorHAnsi" w:cs="Calibri"/>
          <w:i/>
          <w:color w:val="auto"/>
          <w:sz w:val="23"/>
          <w:szCs w:val="23"/>
        </w:rPr>
        <w:t>ES</w:t>
      </w:r>
      <w:r w:rsidRPr="00354AC8">
        <w:rPr>
          <w:rFonts w:asciiTheme="minorHAnsi" w:eastAsia="Calibri" w:hAnsiTheme="minorHAnsi" w:cs="Calibri"/>
          <w:i/>
          <w:color w:val="auto"/>
          <w:spacing w:val="1"/>
          <w:sz w:val="23"/>
          <w:szCs w:val="23"/>
        </w:rPr>
        <w:t xml:space="preserve"> </w:t>
      </w:r>
      <w:r w:rsidRPr="00354AC8">
        <w:rPr>
          <w:rFonts w:asciiTheme="minorHAnsi" w:eastAsia="Calibri" w:hAnsiTheme="minorHAnsi" w:cs="Calibri"/>
          <w:i/>
          <w:color w:val="auto"/>
          <w:spacing w:val="-1"/>
          <w:sz w:val="23"/>
          <w:szCs w:val="23"/>
        </w:rPr>
        <w:t>C</w:t>
      </w:r>
      <w:r w:rsidRPr="00354AC8">
        <w:rPr>
          <w:rFonts w:asciiTheme="minorHAnsi" w:eastAsia="Calibri" w:hAnsiTheme="minorHAnsi" w:cs="Calibri"/>
          <w:i/>
          <w:color w:val="auto"/>
          <w:spacing w:val="-2"/>
          <w:sz w:val="23"/>
          <w:szCs w:val="23"/>
        </w:rPr>
        <w:t>y</w:t>
      </w:r>
      <w:r w:rsidRPr="00354AC8">
        <w:rPr>
          <w:rFonts w:asciiTheme="minorHAnsi" w:eastAsia="Calibri" w:hAnsiTheme="minorHAnsi" w:cs="Calibri"/>
          <w:i/>
          <w:color w:val="auto"/>
          <w:spacing w:val="-1"/>
          <w:sz w:val="23"/>
          <w:szCs w:val="23"/>
        </w:rPr>
        <w:t>b</w:t>
      </w:r>
      <w:r w:rsidRPr="00354AC8">
        <w:rPr>
          <w:rFonts w:asciiTheme="minorHAnsi" w:eastAsia="Calibri" w:hAnsiTheme="minorHAnsi" w:cs="Calibri"/>
          <w:i/>
          <w:color w:val="auto"/>
          <w:spacing w:val="1"/>
          <w:sz w:val="23"/>
          <w:szCs w:val="23"/>
        </w:rPr>
        <w:t>e</w:t>
      </w:r>
      <w:r w:rsidRPr="00354AC8">
        <w:rPr>
          <w:rFonts w:asciiTheme="minorHAnsi" w:eastAsia="Calibri" w:hAnsiTheme="minorHAnsi" w:cs="Calibri"/>
          <w:i/>
          <w:color w:val="auto"/>
          <w:sz w:val="23"/>
          <w:szCs w:val="23"/>
        </w:rPr>
        <w:t>r</w:t>
      </w:r>
      <w:r w:rsidRPr="00354AC8">
        <w:rPr>
          <w:rFonts w:asciiTheme="minorHAnsi" w:eastAsia="Calibri" w:hAnsiTheme="minorHAnsi" w:cs="Calibri"/>
          <w:i/>
          <w:color w:val="auto"/>
          <w:spacing w:val="1"/>
          <w:sz w:val="23"/>
          <w:szCs w:val="23"/>
        </w:rPr>
        <w:t xml:space="preserve"> </w:t>
      </w:r>
      <w:r w:rsidRPr="00354AC8">
        <w:rPr>
          <w:rFonts w:asciiTheme="minorHAnsi" w:eastAsia="Calibri" w:hAnsiTheme="minorHAnsi" w:cs="Calibri"/>
          <w:i/>
          <w:color w:val="auto"/>
          <w:sz w:val="23"/>
          <w:szCs w:val="23"/>
        </w:rPr>
        <w:t>Ass</w:t>
      </w:r>
      <w:r w:rsidRPr="00354AC8">
        <w:rPr>
          <w:rFonts w:asciiTheme="minorHAnsi" w:eastAsia="Calibri" w:hAnsiTheme="minorHAnsi" w:cs="Calibri"/>
          <w:i/>
          <w:color w:val="auto"/>
          <w:spacing w:val="1"/>
          <w:sz w:val="23"/>
          <w:szCs w:val="23"/>
        </w:rPr>
        <w:t>e</w:t>
      </w:r>
      <w:r w:rsidRPr="00354AC8">
        <w:rPr>
          <w:rFonts w:asciiTheme="minorHAnsi" w:eastAsia="Calibri" w:hAnsiTheme="minorHAnsi" w:cs="Calibri"/>
          <w:i/>
          <w:color w:val="auto"/>
          <w:sz w:val="23"/>
          <w:szCs w:val="23"/>
        </w:rPr>
        <w:t>t</w:t>
      </w:r>
      <w:r w:rsidRPr="00354AC8">
        <w:rPr>
          <w:rFonts w:asciiTheme="minorHAnsi" w:eastAsia="Calibri" w:hAnsiTheme="minorHAnsi" w:cs="Calibri"/>
          <w:i/>
          <w:color w:val="auto"/>
          <w:spacing w:val="2"/>
          <w:sz w:val="23"/>
          <w:szCs w:val="23"/>
        </w:rPr>
        <w:t xml:space="preserve"> </w:t>
      </w:r>
      <w:r w:rsidRPr="00354AC8">
        <w:rPr>
          <w:rFonts w:asciiTheme="minorHAnsi" w:eastAsia="Calibri" w:hAnsiTheme="minorHAnsi" w:cs="Calibri"/>
          <w:i/>
          <w:color w:val="auto"/>
          <w:spacing w:val="-1"/>
          <w:sz w:val="23"/>
          <w:szCs w:val="23"/>
        </w:rPr>
        <w:t>R</w:t>
      </w:r>
      <w:r w:rsidRPr="00354AC8">
        <w:rPr>
          <w:rFonts w:asciiTheme="minorHAnsi" w:eastAsia="Calibri" w:hAnsiTheme="minorHAnsi" w:cs="Calibri"/>
          <w:i/>
          <w:color w:val="auto"/>
          <w:spacing w:val="1"/>
          <w:sz w:val="23"/>
          <w:szCs w:val="23"/>
        </w:rPr>
        <w:t>e</w:t>
      </w:r>
      <w:r w:rsidRPr="00354AC8">
        <w:rPr>
          <w:rFonts w:asciiTheme="minorHAnsi" w:eastAsia="Calibri" w:hAnsiTheme="minorHAnsi" w:cs="Calibri"/>
          <w:i/>
          <w:color w:val="auto"/>
          <w:spacing w:val="-1"/>
          <w:sz w:val="23"/>
          <w:szCs w:val="23"/>
        </w:rPr>
        <w:t>u</w:t>
      </w:r>
      <w:r w:rsidRPr="00354AC8">
        <w:rPr>
          <w:rFonts w:asciiTheme="minorHAnsi" w:eastAsia="Calibri" w:hAnsiTheme="minorHAnsi" w:cs="Calibri"/>
          <w:i/>
          <w:color w:val="auto"/>
          <w:sz w:val="23"/>
          <w:szCs w:val="23"/>
        </w:rPr>
        <w:t xml:space="preserve">se </w:t>
      </w:r>
      <w:r w:rsidRPr="00354AC8">
        <w:rPr>
          <w:rFonts w:asciiTheme="minorHAnsi" w:eastAsia="Calibri" w:hAnsiTheme="minorHAnsi" w:cs="Calibri"/>
          <w:i/>
          <w:color w:val="auto"/>
          <w:spacing w:val="-1"/>
          <w:sz w:val="23"/>
          <w:szCs w:val="23"/>
        </w:rPr>
        <w:t>an</w:t>
      </w:r>
      <w:r w:rsidRPr="00354AC8">
        <w:rPr>
          <w:rFonts w:asciiTheme="minorHAnsi" w:eastAsia="Calibri" w:hAnsiTheme="minorHAnsi" w:cs="Calibri"/>
          <w:i/>
          <w:color w:val="auto"/>
          <w:sz w:val="23"/>
          <w:szCs w:val="23"/>
        </w:rPr>
        <w:t xml:space="preserve">d </w:t>
      </w:r>
      <w:r w:rsidRPr="00354AC8">
        <w:rPr>
          <w:rFonts w:asciiTheme="minorHAnsi" w:eastAsia="Calibri" w:hAnsiTheme="minorHAnsi" w:cs="Calibri"/>
          <w:i/>
          <w:color w:val="auto"/>
          <w:spacing w:val="1"/>
          <w:sz w:val="23"/>
          <w:szCs w:val="23"/>
        </w:rPr>
        <w:t>D</w:t>
      </w:r>
      <w:r w:rsidRPr="00354AC8">
        <w:rPr>
          <w:rFonts w:asciiTheme="minorHAnsi" w:eastAsia="Calibri" w:hAnsiTheme="minorHAnsi" w:cs="Calibri"/>
          <w:i/>
          <w:color w:val="auto"/>
          <w:sz w:val="23"/>
          <w:szCs w:val="23"/>
        </w:rPr>
        <w:t>is</w:t>
      </w:r>
      <w:r w:rsidRPr="00354AC8">
        <w:rPr>
          <w:rFonts w:asciiTheme="minorHAnsi" w:eastAsia="Calibri" w:hAnsiTheme="minorHAnsi" w:cs="Calibri"/>
          <w:i/>
          <w:color w:val="auto"/>
          <w:spacing w:val="-1"/>
          <w:sz w:val="23"/>
          <w:szCs w:val="23"/>
        </w:rPr>
        <w:t>po</w:t>
      </w:r>
      <w:r w:rsidRPr="00354AC8">
        <w:rPr>
          <w:rFonts w:asciiTheme="minorHAnsi" w:eastAsia="Calibri" w:hAnsiTheme="minorHAnsi" w:cs="Calibri"/>
          <w:i/>
          <w:color w:val="auto"/>
          <w:sz w:val="23"/>
          <w:szCs w:val="23"/>
        </w:rPr>
        <w:t>s</w:t>
      </w:r>
      <w:r w:rsidRPr="00354AC8">
        <w:rPr>
          <w:rFonts w:asciiTheme="minorHAnsi" w:eastAsia="Calibri" w:hAnsiTheme="minorHAnsi" w:cs="Calibri"/>
          <w:i/>
          <w:color w:val="auto"/>
          <w:spacing w:val="-1"/>
          <w:sz w:val="23"/>
          <w:szCs w:val="23"/>
        </w:rPr>
        <w:t>a</w:t>
      </w:r>
      <w:r w:rsidRPr="00354AC8">
        <w:rPr>
          <w:rFonts w:asciiTheme="minorHAnsi" w:eastAsia="Calibri" w:hAnsiTheme="minorHAnsi" w:cs="Calibri"/>
          <w:i/>
          <w:color w:val="auto"/>
          <w:sz w:val="23"/>
          <w:szCs w:val="23"/>
        </w:rPr>
        <w:t>l</w:t>
      </w:r>
      <w:r w:rsidRPr="00354AC8">
        <w:rPr>
          <w:rFonts w:asciiTheme="minorHAnsi" w:eastAsia="Calibri" w:hAnsiTheme="minorHAnsi" w:cs="Calibri"/>
          <w:i/>
          <w:color w:val="auto"/>
          <w:spacing w:val="1"/>
          <w:sz w:val="23"/>
          <w:szCs w:val="23"/>
        </w:rPr>
        <w:t xml:space="preserve"> </w:t>
      </w:r>
      <w:r w:rsidRPr="00354AC8">
        <w:rPr>
          <w:rFonts w:asciiTheme="minorHAnsi" w:eastAsia="Calibri" w:hAnsiTheme="minorHAnsi" w:cs="Calibri"/>
          <w:color w:val="auto"/>
          <w:sz w:val="23"/>
          <w:szCs w:val="23"/>
        </w:rPr>
        <w:t>a</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z w:val="23"/>
          <w:szCs w:val="23"/>
        </w:rPr>
        <w:t>d</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2"/>
          <w:sz w:val="23"/>
          <w:szCs w:val="23"/>
        </w:rPr>
        <w:t>a</w:t>
      </w:r>
      <w:r w:rsidRPr="00354AC8">
        <w:rPr>
          <w:rFonts w:asciiTheme="minorHAnsi" w:eastAsia="Calibri" w:hAnsiTheme="minorHAnsi" w:cs="Calibri"/>
          <w:color w:val="auto"/>
          <w:spacing w:val="1"/>
          <w:sz w:val="23"/>
          <w:szCs w:val="23"/>
        </w:rPr>
        <w:t>dd</w:t>
      </w:r>
      <w:r w:rsidRPr="00354AC8">
        <w:rPr>
          <w:rFonts w:asciiTheme="minorHAnsi" w:eastAsia="Calibri" w:hAnsiTheme="minorHAnsi" w:cs="Calibri"/>
          <w:color w:val="auto"/>
          <w:spacing w:val="-2"/>
          <w:sz w:val="23"/>
          <w:szCs w:val="23"/>
        </w:rPr>
        <w:t>i</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i</w:t>
      </w:r>
      <w:r w:rsidRPr="00354AC8">
        <w:rPr>
          <w:rFonts w:asciiTheme="minorHAnsi" w:eastAsia="Calibri" w:hAnsiTheme="minorHAnsi" w:cs="Calibri"/>
          <w:color w:val="auto"/>
          <w:spacing w:val="-2"/>
          <w:sz w:val="23"/>
          <w:szCs w:val="23"/>
        </w:rPr>
        <w:t>o</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z w:val="23"/>
          <w:szCs w:val="23"/>
        </w:rPr>
        <w:t>al</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z w:val="23"/>
          <w:szCs w:val="23"/>
        </w:rPr>
        <w:t>ev</w:t>
      </w:r>
      <w:r w:rsidRPr="00354AC8">
        <w:rPr>
          <w:rFonts w:asciiTheme="minorHAnsi" w:eastAsia="Calibri" w:hAnsiTheme="minorHAnsi" w:cs="Calibri"/>
          <w:color w:val="auto"/>
          <w:spacing w:val="-2"/>
          <w:sz w:val="23"/>
          <w:szCs w:val="23"/>
        </w:rPr>
        <w:t>i</w:t>
      </w:r>
      <w:r w:rsidRPr="00354AC8">
        <w:rPr>
          <w:rFonts w:asciiTheme="minorHAnsi" w:eastAsia="Calibri" w:hAnsiTheme="minorHAnsi" w:cs="Calibri"/>
          <w:color w:val="auto"/>
          <w:spacing w:val="1"/>
          <w:sz w:val="23"/>
          <w:szCs w:val="23"/>
        </w:rPr>
        <w:t>d</w:t>
      </w:r>
      <w:r w:rsidRPr="00354AC8">
        <w:rPr>
          <w:rFonts w:asciiTheme="minorHAnsi" w:eastAsia="Calibri" w:hAnsiTheme="minorHAnsi" w:cs="Calibri"/>
          <w:color w:val="auto"/>
          <w:spacing w:val="-2"/>
          <w:sz w:val="23"/>
          <w:szCs w:val="23"/>
        </w:rPr>
        <w:t>e</w:t>
      </w:r>
      <w:r w:rsidRPr="00354AC8">
        <w:rPr>
          <w:rFonts w:asciiTheme="minorHAnsi" w:eastAsia="Calibri" w:hAnsiTheme="minorHAnsi" w:cs="Calibri"/>
          <w:color w:val="auto"/>
          <w:spacing w:val="1"/>
          <w:sz w:val="23"/>
          <w:szCs w:val="23"/>
        </w:rPr>
        <w:t>n</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o</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pacing w:val="-1"/>
          <w:sz w:val="23"/>
          <w:szCs w:val="23"/>
        </w:rPr>
        <w:t>d</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m</w:t>
      </w:r>
      <w:r w:rsidRPr="00354AC8">
        <w:rPr>
          <w:rFonts w:asciiTheme="minorHAnsi" w:eastAsia="Calibri" w:hAnsiTheme="minorHAnsi" w:cs="Calibri"/>
          <w:color w:val="auto"/>
          <w:spacing w:val="1"/>
          <w:sz w:val="23"/>
          <w:szCs w:val="23"/>
        </w:rPr>
        <w:t>on</w:t>
      </w:r>
      <w:r w:rsidRPr="00354AC8">
        <w:rPr>
          <w:rFonts w:asciiTheme="minorHAnsi" w:eastAsia="Calibri" w:hAnsiTheme="minorHAnsi" w:cs="Calibri"/>
          <w:color w:val="auto"/>
          <w:spacing w:val="-3"/>
          <w:sz w:val="23"/>
          <w:szCs w:val="23"/>
        </w:rPr>
        <w:t>s</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r</w:t>
      </w:r>
      <w:r w:rsidRPr="00354AC8">
        <w:rPr>
          <w:rFonts w:asciiTheme="minorHAnsi" w:eastAsia="Calibri" w:hAnsiTheme="minorHAnsi" w:cs="Calibri"/>
          <w:color w:val="auto"/>
          <w:spacing w:val="-2"/>
          <w:sz w:val="23"/>
          <w:szCs w:val="23"/>
        </w:rPr>
        <w:t>a</w:t>
      </w:r>
      <w:r w:rsidRPr="00354AC8">
        <w:rPr>
          <w:rFonts w:asciiTheme="minorHAnsi" w:eastAsia="Calibri" w:hAnsiTheme="minorHAnsi" w:cs="Calibri"/>
          <w:color w:val="auto"/>
          <w:spacing w:val="1"/>
          <w:sz w:val="23"/>
          <w:szCs w:val="23"/>
        </w:rPr>
        <w:t xml:space="preserve">te </w:t>
      </w:r>
      <w:r w:rsidRPr="00354AC8">
        <w:rPr>
          <w:rFonts w:asciiTheme="minorHAnsi" w:eastAsia="Calibri" w:hAnsiTheme="minorHAnsi" w:cs="Calibri"/>
          <w:color w:val="auto"/>
          <w:sz w:val="23"/>
          <w:szCs w:val="23"/>
        </w:rPr>
        <w:t>im</w:t>
      </w:r>
      <w:r w:rsidRPr="00354AC8">
        <w:rPr>
          <w:rFonts w:asciiTheme="minorHAnsi" w:eastAsia="Calibri" w:hAnsiTheme="minorHAnsi" w:cs="Calibri"/>
          <w:color w:val="auto"/>
          <w:spacing w:val="1"/>
          <w:sz w:val="23"/>
          <w:szCs w:val="23"/>
        </w:rPr>
        <w:t>p</w:t>
      </w:r>
      <w:r w:rsidRPr="00354AC8">
        <w:rPr>
          <w:rFonts w:asciiTheme="minorHAnsi" w:eastAsia="Calibri" w:hAnsiTheme="minorHAnsi" w:cs="Calibri"/>
          <w:color w:val="auto"/>
          <w:sz w:val="23"/>
          <w:szCs w:val="23"/>
        </w:rPr>
        <w:t>l</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m</w:t>
      </w:r>
      <w:r w:rsidRPr="00354AC8">
        <w:rPr>
          <w:rFonts w:asciiTheme="minorHAnsi" w:eastAsia="Calibri" w:hAnsiTheme="minorHAnsi" w:cs="Calibri"/>
          <w:color w:val="auto"/>
          <w:spacing w:val="-2"/>
          <w:sz w:val="23"/>
          <w:szCs w:val="23"/>
        </w:rPr>
        <w:t>e</w:t>
      </w:r>
      <w:r w:rsidRPr="00354AC8">
        <w:rPr>
          <w:rFonts w:asciiTheme="minorHAnsi" w:eastAsia="Calibri" w:hAnsiTheme="minorHAnsi" w:cs="Calibri"/>
          <w:color w:val="auto"/>
          <w:spacing w:val="1"/>
          <w:sz w:val="23"/>
          <w:szCs w:val="23"/>
        </w:rPr>
        <w:t>nt</w:t>
      </w:r>
      <w:r w:rsidRPr="00354AC8">
        <w:rPr>
          <w:rFonts w:asciiTheme="minorHAnsi" w:eastAsia="Calibri" w:hAnsiTheme="minorHAnsi" w:cs="Calibri"/>
          <w:color w:val="auto"/>
          <w:spacing w:val="-2"/>
          <w:sz w:val="23"/>
          <w:szCs w:val="23"/>
        </w:rPr>
        <w:t>a</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i</w:t>
      </w:r>
      <w:r w:rsidRPr="00354AC8">
        <w:rPr>
          <w:rFonts w:asciiTheme="minorHAnsi" w:eastAsia="Calibri" w:hAnsiTheme="minorHAnsi" w:cs="Calibri"/>
          <w:color w:val="auto"/>
          <w:spacing w:val="-2"/>
          <w:sz w:val="23"/>
          <w:szCs w:val="23"/>
        </w:rPr>
        <w:t>o</w:t>
      </w:r>
      <w:r w:rsidRPr="00354AC8">
        <w:rPr>
          <w:rFonts w:asciiTheme="minorHAnsi" w:eastAsia="Calibri" w:hAnsiTheme="minorHAnsi" w:cs="Calibri"/>
          <w:color w:val="auto"/>
          <w:sz w:val="23"/>
          <w:szCs w:val="23"/>
        </w:rPr>
        <w:t>n</w:t>
      </w:r>
      <w:r w:rsidRPr="00354AC8">
        <w:rPr>
          <w:rFonts w:asciiTheme="minorHAnsi" w:eastAsia="Calibri" w:hAnsiTheme="minorHAnsi" w:cs="Calibri"/>
          <w:color w:val="auto"/>
          <w:spacing w:val="2"/>
          <w:sz w:val="23"/>
          <w:szCs w:val="23"/>
        </w:rPr>
        <w:t xml:space="preserve"> </w:t>
      </w:r>
      <w:r w:rsidRPr="00354AC8">
        <w:rPr>
          <w:rFonts w:asciiTheme="minorHAnsi" w:eastAsia="Calibri" w:hAnsiTheme="minorHAnsi" w:cs="Calibri"/>
          <w:color w:val="auto"/>
          <w:sz w:val="23"/>
          <w:szCs w:val="23"/>
        </w:rPr>
        <w:t>as</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pacing w:val="1"/>
          <w:sz w:val="23"/>
          <w:szCs w:val="23"/>
        </w:rPr>
        <w:t>d</w:t>
      </w:r>
      <w:r w:rsidRPr="00354AC8">
        <w:rPr>
          <w:rFonts w:asciiTheme="minorHAnsi" w:eastAsia="Calibri" w:hAnsiTheme="minorHAnsi" w:cs="Calibri"/>
          <w:color w:val="auto"/>
          <w:sz w:val="23"/>
          <w:szCs w:val="23"/>
        </w:rPr>
        <w:t>es</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2"/>
          <w:sz w:val="23"/>
          <w:szCs w:val="23"/>
        </w:rPr>
        <w:t>r</w:t>
      </w:r>
      <w:r w:rsidRPr="00354AC8">
        <w:rPr>
          <w:rFonts w:asciiTheme="minorHAnsi" w:eastAsia="Calibri" w:hAnsiTheme="minorHAnsi" w:cs="Calibri"/>
          <w:color w:val="auto"/>
          <w:sz w:val="23"/>
          <w:szCs w:val="23"/>
        </w:rPr>
        <w:t>i</w:t>
      </w:r>
      <w:r w:rsidRPr="00354AC8">
        <w:rPr>
          <w:rFonts w:asciiTheme="minorHAnsi" w:eastAsia="Calibri" w:hAnsiTheme="minorHAnsi" w:cs="Calibri"/>
          <w:color w:val="auto"/>
          <w:spacing w:val="1"/>
          <w:sz w:val="23"/>
          <w:szCs w:val="23"/>
        </w:rPr>
        <w:t>b</w:t>
      </w:r>
      <w:r w:rsidRPr="00354AC8">
        <w:rPr>
          <w:rFonts w:asciiTheme="minorHAnsi" w:eastAsia="Calibri" w:hAnsiTheme="minorHAnsi" w:cs="Calibri"/>
          <w:color w:val="auto"/>
          <w:sz w:val="23"/>
          <w:szCs w:val="23"/>
        </w:rPr>
        <w:t xml:space="preserve">ed in </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pacing w:val="-1"/>
          <w:sz w:val="23"/>
          <w:szCs w:val="23"/>
        </w:rPr>
        <w:t>h</w:t>
      </w:r>
      <w:r w:rsidRPr="00354AC8">
        <w:rPr>
          <w:rFonts w:asciiTheme="minorHAnsi" w:eastAsia="Calibri" w:hAnsiTheme="minorHAnsi" w:cs="Calibri"/>
          <w:color w:val="auto"/>
          <w:sz w:val="23"/>
          <w:szCs w:val="23"/>
        </w:rPr>
        <w:t xml:space="preserve">e </w:t>
      </w:r>
      <w:r w:rsidRPr="00354AC8">
        <w:rPr>
          <w:rFonts w:asciiTheme="minorHAnsi" w:eastAsia="Calibri" w:hAnsiTheme="minorHAnsi" w:cs="Calibri"/>
          <w:color w:val="auto"/>
          <w:spacing w:val="1"/>
          <w:sz w:val="23"/>
          <w:szCs w:val="23"/>
        </w:rPr>
        <w:t>Me</w:t>
      </w:r>
      <w:r w:rsidRPr="00354AC8">
        <w:rPr>
          <w:rFonts w:asciiTheme="minorHAnsi" w:eastAsia="Calibri" w:hAnsiTheme="minorHAnsi" w:cs="Calibri"/>
          <w:color w:val="auto"/>
          <w:sz w:val="23"/>
          <w:szCs w:val="23"/>
        </w:rPr>
        <w:t>as</w:t>
      </w:r>
      <w:r w:rsidRPr="00354AC8">
        <w:rPr>
          <w:rFonts w:asciiTheme="minorHAnsi" w:eastAsia="Calibri" w:hAnsiTheme="minorHAnsi" w:cs="Calibri"/>
          <w:color w:val="auto"/>
          <w:spacing w:val="1"/>
          <w:sz w:val="23"/>
          <w:szCs w:val="23"/>
        </w:rPr>
        <w:t>u</w:t>
      </w:r>
      <w:r w:rsidRPr="00354AC8">
        <w:rPr>
          <w:rFonts w:asciiTheme="minorHAnsi" w:eastAsia="Calibri" w:hAnsiTheme="minorHAnsi" w:cs="Calibri"/>
          <w:color w:val="auto"/>
          <w:spacing w:val="-2"/>
          <w:sz w:val="23"/>
          <w:szCs w:val="23"/>
        </w:rPr>
        <w:t>r</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s</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pacing w:val="-1"/>
          <w:sz w:val="23"/>
          <w:szCs w:val="23"/>
        </w:rPr>
        <w:t>c</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pacing w:val="-2"/>
          <w:sz w:val="23"/>
          <w:szCs w:val="23"/>
        </w:rPr>
        <w:t>l</w:t>
      </w:r>
      <w:r w:rsidRPr="00354AC8">
        <w:rPr>
          <w:rFonts w:asciiTheme="minorHAnsi" w:eastAsia="Calibri" w:hAnsiTheme="minorHAnsi" w:cs="Calibri"/>
          <w:color w:val="auto"/>
          <w:spacing w:val="1"/>
          <w:sz w:val="23"/>
          <w:szCs w:val="23"/>
        </w:rPr>
        <w:t>u</w:t>
      </w:r>
      <w:r w:rsidRPr="00354AC8">
        <w:rPr>
          <w:rFonts w:asciiTheme="minorHAnsi" w:eastAsia="Calibri" w:hAnsiTheme="minorHAnsi" w:cs="Calibri"/>
          <w:color w:val="auto"/>
          <w:sz w:val="23"/>
          <w:szCs w:val="23"/>
        </w:rPr>
        <w:t xml:space="preserve">mn </w:t>
      </w:r>
      <w:r w:rsidRPr="00354AC8">
        <w:rPr>
          <w:rFonts w:asciiTheme="minorHAnsi" w:eastAsia="Calibri" w:hAnsiTheme="minorHAnsi" w:cs="Calibri"/>
          <w:color w:val="auto"/>
          <w:spacing w:val="1"/>
          <w:sz w:val="23"/>
          <w:szCs w:val="23"/>
        </w:rPr>
        <w:t>o</w:t>
      </w:r>
      <w:r w:rsidRPr="00354AC8">
        <w:rPr>
          <w:rFonts w:asciiTheme="minorHAnsi" w:eastAsia="Calibri" w:hAnsiTheme="minorHAnsi" w:cs="Calibri"/>
          <w:color w:val="auto"/>
          <w:sz w:val="23"/>
          <w:szCs w:val="23"/>
        </w:rPr>
        <w:t xml:space="preserve">f </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pacing w:val="1"/>
          <w:sz w:val="23"/>
          <w:szCs w:val="23"/>
        </w:rPr>
        <w:t>h</w:t>
      </w:r>
      <w:r w:rsidRPr="00354AC8">
        <w:rPr>
          <w:rFonts w:asciiTheme="minorHAnsi" w:eastAsia="Calibri" w:hAnsiTheme="minorHAnsi" w:cs="Calibri"/>
          <w:color w:val="auto"/>
          <w:sz w:val="23"/>
          <w:szCs w:val="23"/>
        </w:rPr>
        <w:t>e</w:t>
      </w:r>
      <w:r w:rsidRPr="00354AC8">
        <w:rPr>
          <w:rFonts w:asciiTheme="minorHAnsi" w:eastAsia="Calibri" w:hAnsiTheme="minorHAnsi" w:cs="Calibri"/>
          <w:color w:val="auto"/>
          <w:spacing w:val="-1"/>
          <w:sz w:val="23"/>
          <w:szCs w:val="23"/>
        </w:rPr>
        <w:t xml:space="preserve"> </w:t>
      </w:r>
      <w:r w:rsidRPr="00354AC8">
        <w:rPr>
          <w:rFonts w:asciiTheme="minorHAnsi" w:eastAsia="Calibri" w:hAnsiTheme="minorHAnsi" w:cs="Calibri"/>
          <w:color w:val="auto"/>
          <w:spacing w:val="1"/>
          <w:sz w:val="23"/>
          <w:szCs w:val="23"/>
        </w:rPr>
        <w:t>t</w:t>
      </w:r>
      <w:r w:rsidRPr="00354AC8">
        <w:rPr>
          <w:rFonts w:asciiTheme="minorHAnsi" w:eastAsia="Calibri" w:hAnsiTheme="minorHAnsi" w:cs="Calibri"/>
          <w:color w:val="auto"/>
          <w:sz w:val="23"/>
          <w:szCs w:val="23"/>
        </w:rPr>
        <w:t>a</w:t>
      </w:r>
      <w:r w:rsidRPr="00354AC8">
        <w:rPr>
          <w:rFonts w:asciiTheme="minorHAnsi" w:eastAsia="Calibri" w:hAnsiTheme="minorHAnsi" w:cs="Calibri"/>
          <w:color w:val="auto"/>
          <w:spacing w:val="1"/>
          <w:sz w:val="23"/>
          <w:szCs w:val="23"/>
        </w:rPr>
        <w:t>b</w:t>
      </w:r>
      <w:r w:rsidRPr="00354AC8">
        <w:rPr>
          <w:rFonts w:asciiTheme="minorHAnsi" w:eastAsia="Calibri" w:hAnsiTheme="minorHAnsi" w:cs="Calibri"/>
          <w:color w:val="auto"/>
          <w:sz w:val="23"/>
          <w:szCs w:val="23"/>
        </w:rPr>
        <w:t>l</w:t>
      </w:r>
      <w:r w:rsidRPr="00354AC8">
        <w:rPr>
          <w:rFonts w:asciiTheme="minorHAnsi" w:eastAsia="Calibri" w:hAnsiTheme="minorHAnsi" w:cs="Calibri"/>
          <w:color w:val="auto"/>
          <w:spacing w:val="1"/>
          <w:sz w:val="23"/>
          <w:szCs w:val="23"/>
        </w:rPr>
        <w:t>e</w:t>
      </w:r>
      <w:r w:rsidRPr="00354AC8">
        <w:rPr>
          <w:rFonts w:asciiTheme="minorHAnsi" w:eastAsia="Calibri" w:hAnsiTheme="minorHAnsi" w:cs="Calibri"/>
          <w:color w:val="auto"/>
          <w:sz w:val="23"/>
          <w:szCs w:val="23"/>
        </w:rPr>
        <w:t>.</w:t>
      </w:r>
    </w:p>
    <w:p w14:paraId="7543819C" w14:textId="77777777" w:rsidR="00354AC8" w:rsidRPr="00F0129E" w:rsidRDefault="00354AC8" w:rsidP="00E70515">
      <w:pPr>
        <w:spacing w:before="120"/>
        <w:ind w:left="720" w:hanging="720"/>
        <w:rPr>
          <w:rFonts w:asciiTheme="minorHAnsi" w:hAnsiTheme="minorHAnsi" w:cs="Times New Roman"/>
          <w:b/>
          <w:bCs/>
          <w:color w:val="auto"/>
          <w:sz w:val="22"/>
          <w:szCs w:val="22"/>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E70515" w:rsidRPr="00F0129E" w14:paraId="178DC6EB" w14:textId="77777777" w:rsidTr="00FD773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AED2AC0" w14:textId="048C5001" w:rsidR="00E70515" w:rsidRPr="00F0129E" w:rsidRDefault="00E70515" w:rsidP="00354AC8">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CIP-</w:t>
            </w:r>
            <w:r w:rsidR="00D23C49" w:rsidRPr="00F0129E">
              <w:rPr>
                <w:rFonts w:asciiTheme="minorHAnsi" w:hAnsiTheme="minorHAnsi"/>
                <w:b/>
                <w:color w:val="FFFFFF"/>
                <w:sz w:val="20"/>
                <w:szCs w:val="20"/>
              </w:rPr>
              <w:t>011-</w:t>
            </w:r>
            <w:r w:rsidR="00354AC8" w:rsidRPr="00F0129E">
              <w:rPr>
                <w:rFonts w:asciiTheme="minorHAnsi" w:hAnsiTheme="minorHAnsi"/>
                <w:b/>
                <w:color w:val="FFFFFF"/>
                <w:sz w:val="20"/>
                <w:szCs w:val="20"/>
              </w:rPr>
              <w:t>1</w:t>
            </w:r>
            <w:r w:rsidRPr="00F0129E">
              <w:rPr>
                <w:rFonts w:asciiTheme="minorHAnsi" w:hAnsiTheme="minorHAnsi"/>
                <w:b/>
                <w:color w:val="FFFFFF"/>
                <w:sz w:val="20"/>
                <w:szCs w:val="20"/>
              </w:rPr>
              <w:t xml:space="preserve"> Table R2 – BES Cyber Asset Reuse and Disposal</w:t>
            </w:r>
          </w:p>
        </w:tc>
      </w:tr>
      <w:tr w:rsidR="00E70515" w:rsidRPr="00F0129E" w14:paraId="5ACDA71A" w14:textId="77777777" w:rsidTr="00FD773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514DD91" w14:textId="77777777" w:rsidR="00E70515" w:rsidRPr="00F0129E" w:rsidRDefault="00E70515" w:rsidP="00FD7734">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C84E65A" w14:textId="77777777" w:rsidR="00E70515" w:rsidRPr="00F0129E" w:rsidRDefault="00E70515" w:rsidP="00FD7734">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186135E" w14:textId="77777777" w:rsidR="00E70515" w:rsidRPr="00F0129E" w:rsidRDefault="00E70515" w:rsidP="00FD7734">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FA1BC9C" w14:textId="77777777" w:rsidR="00E70515" w:rsidRPr="00F0129E" w:rsidRDefault="00E70515" w:rsidP="00FD7734">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Measures</w:t>
            </w:r>
          </w:p>
        </w:tc>
      </w:tr>
      <w:tr w:rsidR="00E70515" w:rsidRPr="00F0129E" w14:paraId="35CAE681" w14:textId="77777777" w:rsidTr="00FD773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E908902" w14:textId="77777777" w:rsidR="00E70515" w:rsidRPr="00F0129E" w:rsidRDefault="00E70515" w:rsidP="00FD7734">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2.1</w:t>
            </w:r>
          </w:p>
        </w:tc>
        <w:tc>
          <w:tcPr>
            <w:tcW w:w="3308" w:type="dxa"/>
            <w:tcBorders>
              <w:top w:val="single" w:sz="4" w:space="0" w:color="auto"/>
              <w:left w:val="single" w:sz="4" w:space="0" w:color="auto"/>
              <w:bottom w:val="single" w:sz="4" w:space="0" w:color="auto"/>
              <w:right w:val="single" w:sz="4" w:space="0" w:color="auto"/>
            </w:tcBorders>
          </w:tcPr>
          <w:p w14:paraId="29E4CF2B" w14:textId="77777777" w:rsidR="00E70515" w:rsidRPr="00F0129E" w:rsidRDefault="00E70515" w:rsidP="00FD7734">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High Impact BES Cyber Systems and their associated:</w:t>
            </w:r>
          </w:p>
          <w:p w14:paraId="49EC7C5D" w14:textId="77777777" w:rsidR="00E70515" w:rsidRPr="00F0129E" w:rsidRDefault="00E70515" w:rsidP="00E70515">
            <w:pPr>
              <w:pStyle w:val="ListParagraph"/>
              <w:numPr>
                <w:ilvl w:val="0"/>
                <w:numId w:val="27"/>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EACMS;</w:t>
            </w:r>
          </w:p>
          <w:p w14:paraId="106BCA2A" w14:textId="77777777" w:rsidR="00E70515" w:rsidRPr="00F0129E" w:rsidRDefault="00E70515" w:rsidP="00E70515">
            <w:pPr>
              <w:pStyle w:val="ListParagraph"/>
              <w:numPr>
                <w:ilvl w:val="0"/>
                <w:numId w:val="27"/>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PACS; and</w:t>
            </w:r>
          </w:p>
          <w:p w14:paraId="12376096" w14:textId="77777777" w:rsidR="00E70515" w:rsidRPr="00F0129E" w:rsidRDefault="00E70515" w:rsidP="00E70515">
            <w:pPr>
              <w:pStyle w:val="ListParagraph"/>
              <w:numPr>
                <w:ilvl w:val="0"/>
                <w:numId w:val="27"/>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PCA</w:t>
            </w:r>
          </w:p>
          <w:p w14:paraId="71811E3A" w14:textId="77777777" w:rsidR="00E70515" w:rsidRPr="00F0129E" w:rsidRDefault="00E70515" w:rsidP="00FD7734">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Medium Impact BES Cyber Systems and their associated:</w:t>
            </w:r>
          </w:p>
          <w:p w14:paraId="017178B5" w14:textId="77777777" w:rsidR="00E70515" w:rsidRPr="00F0129E" w:rsidRDefault="00E70515" w:rsidP="00E70515">
            <w:pPr>
              <w:pStyle w:val="ListParagraph"/>
              <w:numPr>
                <w:ilvl w:val="0"/>
                <w:numId w:val="28"/>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EACMS;</w:t>
            </w:r>
          </w:p>
          <w:p w14:paraId="79305EF0" w14:textId="77777777" w:rsidR="00E70515" w:rsidRPr="00F0129E" w:rsidRDefault="00E70515" w:rsidP="00E70515">
            <w:pPr>
              <w:pStyle w:val="ListParagraph"/>
              <w:numPr>
                <w:ilvl w:val="0"/>
                <w:numId w:val="28"/>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PACS; and</w:t>
            </w:r>
          </w:p>
          <w:p w14:paraId="4FB71D51" w14:textId="77777777" w:rsidR="00E70515" w:rsidRPr="00F0129E" w:rsidRDefault="00E70515" w:rsidP="00E70515">
            <w:pPr>
              <w:pStyle w:val="ListParagraph"/>
              <w:numPr>
                <w:ilvl w:val="0"/>
                <w:numId w:val="28"/>
              </w:num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3EEC82AB" w14:textId="77777777" w:rsidR="00E70515" w:rsidRPr="00F0129E" w:rsidRDefault="00E70515" w:rsidP="00FD7734">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Prior to the release for reuse of applicable Cyber Assets that contain BES Cyber System Information (except for reuse within other systems identified in the “Applicable Systems” column), the Responsible Entity shall take action to prevent the unauthorized retrieval of BES Cyber System Information from the Cyber Asset data storage media.</w:t>
            </w:r>
          </w:p>
        </w:tc>
        <w:tc>
          <w:tcPr>
            <w:tcW w:w="3825" w:type="dxa"/>
            <w:tcBorders>
              <w:top w:val="single" w:sz="4" w:space="0" w:color="auto"/>
              <w:left w:val="single" w:sz="4" w:space="0" w:color="auto"/>
              <w:bottom w:val="single" w:sz="4" w:space="0" w:color="auto"/>
              <w:right w:val="single" w:sz="4" w:space="0" w:color="auto"/>
            </w:tcBorders>
            <w:hideMark/>
          </w:tcPr>
          <w:p w14:paraId="125DB696" w14:textId="77777777" w:rsidR="00E70515" w:rsidRPr="00F0129E" w:rsidRDefault="00E70515" w:rsidP="00E70515">
            <w:pPr>
              <w:autoSpaceDE/>
              <w:autoSpaceDN/>
              <w:adjustRightInd/>
              <w:spacing w:before="120" w:after="120" w:line="276" w:lineRule="auto"/>
              <w:ind w:left="50"/>
              <w:contextualSpacing/>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Examples of acceptable evidence include, but are not limited to:</w:t>
            </w:r>
          </w:p>
          <w:p w14:paraId="30325184" w14:textId="77777777" w:rsidR="00757F99" w:rsidRPr="00F0129E" w:rsidRDefault="00E70515" w:rsidP="00757F99">
            <w:pPr>
              <w:pStyle w:val="ListParagraph"/>
              <w:numPr>
                <w:ilvl w:val="0"/>
                <w:numId w:val="29"/>
              </w:numPr>
              <w:autoSpaceDE/>
              <w:autoSpaceDN/>
              <w:adjustRightInd/>
              <w:spacing w:before="120" w:after="120" w:line="276" w:lineRule="auto"/>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Records tracking sanitization actions taken to prevent unauthorized retrieval of BES Cyber System Information such as clearing, purging, or destroying; or</w:t>
            </w:r>
          </w:p>
          <w:p w14:paraId="156DF133" w14:textId="77777777" w:rsidR="00E70515" w:rsidRPr="00F0129E" w:rsidRDefault="00E70515" w:rsidP="00757F99">
            <w:pPr>
              <w:pStyle w:val="ListParagraph"/>
              <w:numPr>
                <w:ilvl w:val="0"/>
                <w:numId w:val="29"/>
              </w:numPr>
              <w:autoSpaceDE/>
              <w:autoSpaceDN/>
              <w:adjustRightInd/>
              <w:spacing w:before="120" w:after="120" w:line="276" w:lineRule="auto"/>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Records tracking actions such as encrypting, retaining in the Physical Security Perimeter or other methods used to prevent unauthorized retrieval of BES Cyber System Information.</w:t>
            </w:r>
          </w:p>
        </w:tc>
      </w:tr>
    </w:tbl>
    <w:p w14:paraId="43F9A673" w14:textId="77777777" w:rsidR="00E70515" w:rsidRPr="00F0129E" w:rsidRDefault="00E70515" w:rsidP="00E70515">
      <w:pPr>
        <w:rPr>
          <w:rFonts w:asciiTheme="minorHAnsi" w:hAnsiTheme="minorHAnsi" w:cs="Times New Roman"/>
          <w:b/>
        </w:rPr>
      </w:pPr>
    </w:p>
    <w:p w14:paraId="1730580D" w14:textId="77777777" w:rsidR="00DA332B" w:rsidRDefault="00DA332B" w:rsidP="00DA332B">
      <w:pPr>
        <w:rPr>
          <w:rFonts w:asciiTheme="minorHAnsi" w:hAnsiTheme="minorHAnsi" w:cs="Times New Roman"/>
          <w:b/>
        </w:rPr>
      </w:pPr>
    </w:p>
    <w:p w14:paraId="34AEB235" w14:textId="77777777" w:rsidR="00DA332B" w:rsidRDefault="00DA332B" w:rsidP="00DA332B">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CF759AC" w14:textId="77777777" w:rsidR="00DA332B" w:rsidRDefault="00DA332B" w:rsidP="00DA332B">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2837DABA" w14:textId="77777777" w:rsidR="00DA332B" w:rsidRPr="007C1869" w:rsidRDefault="00DA332B" w:rsidP="00DA332B">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1CED0BD" w14:textId="77777777" w:rsidR="00DA332B" w:rsidRPr="007C1869" w:rsidRDefault="00DA332B" w:rsidP="00DA332B">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62A9ADA" w14:textId="77777777" w:rsidR="00DA332B" w:rsidRPr="00762373" w:rsidRDefault="00DA332B" w:rsidP="00DA332B">
      <w:pPr>
        <w:widowControl w:val="0"/>
        <w:spacing w:line="266" w:lineRule="exact"/>
        <w:rPr>
          <w:rFonts w:asciiTheme="minorHAnsi" w:hAnsiTheme="minorHAnsi" w:cs="Times New Roman"/>
          <w:b/>
          <w:bCs/>
        </w:rPr>
      </w:pPr>
    </w:p>
    <w:p w14:paraId="5B83A63D" w14:textId="77777777" w:rsidR="00DA332B" w:rsidRPr="000F59BD" w:rsidRDefault="00DA332B" w:rsidP="00DA332B">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DA332B" w:rsidRPr="00573A1F" w14:paraId="2060B75B"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48D6B78" w14:textId="77777777" w:rsidR="00DA332B" w:rsidRPr="00573A1F" w:rsidRDefault="00DA332B"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DA332B" w:rsidRPr="00573A1F" w14:paraId="47709383"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966F2F4" w14:textId="77777777" w:rsidR="00DA332B" w:rsidRPr="00573A1F" w:rsidRDefault="00DA332B"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D834CC3"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124B1AC"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7C115B6"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56AB51E"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9B31D1C"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DA332B" w:rsidRPr="00573A1F" w14:paraId="136ED13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4D7E859"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9F97D6B"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34D389A"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48157C5"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110E2A8"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FD40273" w14:textId="77777777" w:rsidR="00DA332B" w:rsidRPr="00573A1F" w:rsidRDefault="00DA332B" w:rsidP="001E77DD">
            <w:pPr>
              <w:autoSpaceDE/>
              <w:adjustRightInd/>
              <w:jc w:val="both"/>
              <w:rPr>
                <w:rFonts w:ascii="Calibri" w:hAnsi="Calibri" w:cs="Times New Roman"/>
                <w:szCs w:val="22"/>
              </w:rPr>
            </w:pPr>
          </w:p>
        </w:tc>
      </w:tr>
      <w:tr w:rsidR="00DA332B" w:rsidRPr="00573A1F" w14:paraId="6CAE76F4"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D5C0F5B"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FC5E5A1"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6074DF2"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1460B84"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7348F2F"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665DBCF" w14:textId="77777777" w:rsidR="00DA332B" w:rsidRPr="00573A1F" w:rsidRDefault="00DA332B" w:rsidP="001E77DD">
            <w:pPr>
              <w:autoSpaceDE/>
              <w:adjustRightInd/>
              <w:jc w:val="both"/>
              <w:rPr>
                <w:rFonts w:ascii="Calibri" w:hAnsi="Calibri" w:cs="Times New Roman"/>
                <w:szCs w:val="22"/>
              </w:rPr>
            </w:pPr>
          </w:p>
        </w:tc>
      </w:tr>
      <w:tr w:rsidR="00DA332B" w:rsidRPr="00573A1F" w14:paraId="1F54315D"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C1657E9"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0378DCB"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E4759DE"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24F9189"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18F0E9D"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8304857" w14:textId="77777777" w:rsidR="00DA332B" w:rsidRPr="00573A1F" w:rsidRDefault="00DA332B" w:rsidP="001E77DD">
            <w:pPr>
              <w:autoSpaceDE/>
              <w:adjustRightInd/>
              <w:jc w:val="both"/>
              <w:rPr>
                <w:rFonts w:ascii="Calibri" w:hAnsi="Calibri" w:cs="Times New Roman"/>
                <w:szCs w:val="22"/>
              </w:rPr>
            </w:pPr>
          </w:p>
        </w:tc>
      </w:tr>
    </w:tbl>
    <w:p w14:paraId="0E40E2A5" w14:textId="77777777" w:rsidR="00DA0439" w:rsidRPr="00F0129E" w:rsidRDefault="00DA0439" w:rsidP="00DA0439">
      <w:pPr>
        <w:widowControl w:val="0"/>
        <w:rPr>
          <w:rFonts w:asciiTheme="minorHAnsi" w:hAnsiTheme="minorHAnsi" w:cs="Times New Roman"/>
        </w:rPr>
      </w:pPr>
    </w:p>
    <w:p w14:paraId="6A438C0F" w14:textId="52B3D494" w:rsidR="00DA0439" w:rsidRPr="00F0129E" w:rsidRDefault="00DA0439" w:rsidP="00DA0439">
      <w:pPr>
        <w:pStyle w:val="RqtSection"/>
      </w:pPr>
      <w:r w:rsidRPr="00F0129E">
        <w:t xml:space="preserve">Audit Team Evidence Reviewed </w:t>
      </w:r>
      <w:r w:rsidRPr="00F0129E">
        <w:rPr>
          <w:color w:val="FF0000"/>
        </w:rPr>
        <w:t>(</w:t>
      </w:r>
      <w:r w:rsidRPr="00F0129E">
        <w:rPr>
          <w:rFonts w:eastAsia="Calibri"/>
          <w:color w:val="FF0000"/>
          <w:sz w:val="22"/>
          <w:szCs w:val="22"/>
        </w:rPr>
        <w:t xml:space="preserve">This section to be completed by the </w:t>
      </w:r>
      <w:proofErr w:type="gramStart"/>
      <w:r w:rsidRPr="00F0129E">
        <w:rPr>
          <w:rFonts w:eastAsia="Calibri"/>
          <w:color w:val="FF0000"/>
          <w:sz w:val="22"/>
          <w:szCs w:val="22"/>
        </w:rPr>
        <w:t xml:space="preserve">Compliance </w:t>
      </w:r>
      <w:r w:rsidR="00A066FA">
        <w:rPr>
          <w:rFonts w:eastAsia="Calibri"/>
          <w:color w:val="FF0000"/>
          <w:sz w:val="22"/>
          <w:szCs w:val="22"/>
        </w:rPr>
        <w:t xml:space="preserve"> Monitor</w:t>
      </w:r>
      <w:proofErr w:type="gramEnd"/>
      <w:r w:rsidR="00A066FA">
        <w:rPr>
          <w:rFonts w:eastAsia="Calibri"/>
          <w:color w:val="FF0000"/>
          <w:sz w:val="22"/>
          <w:szCs w:val="22"/>
        </w:rPr>
        <w:t xml:space="preserve"> Administrator</w:t>
      </w:r>
      <w:r w:rsidRPr="00F0129E">
        <w:rPr>
          <w:rFonts w:eastAsia="Calibri"/>
          <w:color w:val="FF0000"/>
          <w:sz w:val="22"/>
          <w:szCs w:val="22"/>
        </w:rPr>
        <w:t>)</w:t>
      </w:r>
      <w:r w:rsidRPr="00F0129E">
        <w:rPr>
          <w:rFonts w:eastAsia="Calibri"/>
          <w:sz w:val="22"/>
          <w:szCs w:val="22"/>
        </w:rPr>
        <w:t>:</w:t>
      </w:r>
    </w:p>
    <w:tbl>
      <w:tblPr>
        <w:tblStyle w:val="TableGrid"/>
        <w:tblW w:w="0" w:type="auto"/>
        <w:tblLook w:val="04A0" w:firstRow="1" w:lastRow="0" w:firstColumn="1" w:lastColumn="0" w:noHBand="0" w:noVBand="1"/>
      </w:tblPr>
      <w:tblGrid>
        <w:gridCol w:w="11016"/>
      </w:tblGrid>
      <w:tr w:rsidR="00DA0439" w:rsidRPr="00F0129E" w14:paraId="74B6841B" w14:textId="77777777" w:rsidTr="005F4EAF">
        <w:tc>
          <w:tcPr>
            <w:tcW w:w="11016" w:type="dxa"/>
            <w:shd w:val="clear" w:color="auto" w:fill="auto"/>
          </w:tcPr>
          <w:p w14:paraId="3C611D86" w14:textId="77777777" w:rsidR="00DA0439" w:rsidRPr="00F0129E" w:rsidRDefault="00DA0439" w:rsidP="005F4EAF">
            <w:pPr>
              <w:widowControl w:val="0"/>
              <w:rPr>
                <w:rFonts w:asciiTheme="minorHAnsi" w:hAnsiTheme="minorHAnsi" w:cs="Times New Roman"/>
                <w:sz w:val="22"/>
                <w:szCs w:val="22"/>
              </w:rPr>
            </w:pPr>
          </w:p>
        </w:tc>
      </w:tr>
      <w:tr w:rsidR="00DA0439" w:rsidRPr="00F0129E" w14:paraId="52C61314" w14:textId="77777777" w:rsidTr="005F4EAF">
        <w:tc>
          <w:tcPr>
            <w:tcW w:w="11016" w:type="dxa"/>
            <w:shd w:val="clear" w:color="auto" w:fill="auto"/>
          </w:tcPr>
          <w:p w14:paraId="18F6E544" w14:textId="77777777" w:rsidR="00DA0439" w:rsidRPr="00F0129E" w:rsidRDefault="00DA0439" w:rsidP="005F4EAF">
            <w:pPr>
              <w:widowControl w:val="0"/>
              <w:rPr>
                <w:rFonts w:asciiTheme="minorHAnsi" w:hAnsiTheme="minorHAnsi" w:cs="Times New Roman"/>
                <w:sz w:val="22"/>
                <w:szCs w:val="22"/>
              </w:rPr>
            </w:pPr>
          </w:p>
        </w:tc>
      </w:tr>
      <w:tr w:rsidR="00DA0439" w:rsidRPr="00F0129E" w14:paraId="349C8F0E" w14:textId="77777777" w:rsidTr="005F4EAF">
        <w:tc>
          <w:tcPr>
            <w:tcW w:w="11016" w:type="dxa"/>
            <w:shd w:val="clear" w:color="auto" w:fill="auto"/>
          </w:tcPr>
          <w:p w14:paraId="13D6DB02" w14:textId="77777777" w:rsidR="00DA0439" w:rsidRPr="00F0129E" w:rsidRDefault="00DA0439" w:rsidP="005F4EAF">
            <w:pPr>
              <w:widowControl w:val="0"/>
              <w:rPr>
                <w:rFonts w:asciiTheme="minorHAnsi" w:hAnsiTheme="minorHAnsi" w:cs="Times New Roman"/>
                <w:sz w:val="22"/>
                <w:szCs w:val="22"/>
              </w:rPr>
            </w:pPr>
          </w:p>
        </w:tc>
      </w:tr>
    </w:tbl>
    <w:p w14:paraId="7528CFD1" w14:textId="77777777" w:rsidR="00DA0439" w:rsidRPr="00F0129E" w:rsidRDefault="00DA0439" w:rsidP="00DA0439">
      <w:pPr>
        <w:widowControl w:val="0"/>
        <w:rPr>
          <w:rFonts w:asciiTheme="minorHAnsi" w:hAnsiTheme="minorHAnsi" w:cs="Times New Roman"/>
        </w:rPr>
      </w:pPr>
    </w:p>
    <w:p w14:paraId="39B98CEC" w14:textId="62C47A96" w:rsidR="00DA0439" w:rsidRPr="00F0129E" w:rsidRDefault="00DA0439" w:rsidP="00DA0439">
      <w:pPr>
        <w:pStyle w:val="RqtSection"/>
        <w:rPr>
          <w14:shadow w14:blurRad="50800" w14:dist="38100" w14:dir="2700000" w14:sx="100000" w14:sy="100000" w14:kx="0" w14:ky="0" w14:algn="tl">
            <w14:srgbClr w14:val="000000">
              <w14:alpha w14:val="60000"/>
            </w14:srgbClr>
          </w14:shadow>
        </w:rPr>
      </w:pPr>
      <w:r w:rsidRPr="00F0129E">
        <w:t xml:space="preserve">Compliance Assessment Approach Specific to </w:t>
      </w:r>
      <w:r w:rsidR="00154766" w:rsidRPr="00F0129E">
        <w:t>Part 2.1</w:t>
      </w:r>
    </w:p>
    <w:p w14:paraId="1E60074A" w14:textId="092FA463" w:rsidR="00DA0439" w:rsidRPr="00F0129E" w:rsidRDefault="00DA0439" w:rsidP="00DA0439">
      <w:pPr>
        <w:tabs>
          <w:tab w:val="left" w:pos="1080"/>
        </w:tabs>
        <w:rPr>
          <w:rFonts w:asciiTheme="minorHAnsi" w:hAnsiTheme="minorHAnsi"/>
          <w:b/>
          <w:i/>
          <w:color w:val="FF0000"/>
        </w:rPr>
      </w:pPr>
      <w:r w:rsidRPr="00F0129E">
        <w:rPr>
          <w:rFonts w:asciiTheme="minorHAnsi" w:hAnsiTheme="minorHAnsi"/>
          <w:b/>
          <w:i/>
          <w:color w:val="FF0000"/>
        </w:rPr>
        <w:t xml:space="preserve">This section to be completed by the </w:t>
      </w:r>
      <w:proofErr w:type="gramStart"/>
      <w:r w:rsidRPr="00F0129E">
        <w:rPr>
          <w:rFonts w:asciiTheme="minorHAnsi" w:hAnsiTheme="minorHAnsi"/>
          <w:b/>
          <w:i/>
          <w:color w:val="FF0000"/>
        </w:rPr>
        <w:t xml:space="preserve">Compliance </w:t>
      </w:r>
      <w:r w:rsidR="00A066FA">
        <w:rPr>
          <w:rFonts w:asciiTheme="minorHAnsi" w:hAnsiTheme="minorHAnsi"/>
          <w:b/>
          <w:i/>
          <w:color w:val="FF0000"/>
        </w:rPr>
        <w:t xml:space="preserve"> Monitor</w:t>
      </w:r>
      <w:proofErr w:type="gramEnd"/>
      <w:r w:rsidR="00A066FA">
        <w:rPr>
          <w:rFonts w:asciiTheme="minorHAnsi" w:hAnsiTheme="minorHAnsi"/>
          <w:b/>
          <w:i/>
          <w:color w:val="FF0000"/>
        </w:rPr>
        <w:t xml:space="preserve"> Administrator</w:t>
      </w:r>
    </w:p>
    <w:tbl>
      <w:tblPr>
        <w:tblStyle w:val="TableGrid3"/>
        <w:tblW w:w="0" w:type="auto"/>
        <w:tblLook w:val="04A0" w:firstRow="1" w:lastRow="0" w:firstColumn="1" w:lastColumn="0" w:noHBand="0" w:noVBand="1"/>
      </w:tblPr>
      <w:tblGrid>
        <w:gridCol w:w="374"/>
        <w:gridCol w:w="10416"/>
      </w:tblGrid>
      <w:tr w:rsidR="00E71297" w:rsidRPr="00F0129E" w14:paraId="568CA223" w14:textId="77777777" w:rsidTr="00354AC8">
        <w:tc>
          <w:tcPr>
            <w:tcW w:w="374" w:type="dxa"/>
          </w:tcPr>
          <w:p w14:paraId="2DF6874B" w14:textId="77777777" w:rsidR="00E71297" w:rsidRPr="00F0129E" w:rsidRDefault="00E71297" w:rsidP="005F4EAF">
            <w:pPr>
              <w:widowControl w:val="0"/>
              <w:tabs>
                <w:tab w:val="left" w:pos="0"/>
                <w:tab w:val="left" w:pos="900"/>
                <w:tab w:val="left" w:pos="6360"/>
              </w:tabs>
              <w:rPr>
                <w:rFonts w:asciiTheme="minorHAnsi" w:hAnsiTheme="minorHAnsi" w:cs="Times New Roman"/>
                <w:bCs/>
              </w:rPr>
            </w:pPr>
          </w:p>
        </w:tc>
        <w:tc>
          <w:tcPr>
            <w:tcW w:w="10416" w:type="dxa"/>
          </w:tcPr>
          <w:p w14:paraId="65B11C04" w14:textId="69D4CDF9" w:rsidR="000D0204" w:rsidRPr="00F0129E" w:rsidRDefault="000D0204" w:rsidP="000D0204">
            <w:pPr>
              <w:widowControl w:val="0"/>
              <w:tabs>
                <w:tab w:val="left" w:pos="0"/>
                <w:tab w:val="left" w:pos="900"/>
                <w:tab w:val="left" w:pos="6360"/>
              </w:tabs>
              <w:rPr>
                <w:rFonts w:asciiTheme="minorHAnsi" w:hAnsiTheme="minorHAnsi" w:cs="Times New Roman"/>
                <w:color w:val="auto"/>
              </w:rPr>
            </w:pPr>
            <w:r w:rsidRPr="00F0129E">
              <w:rPr>
                <w:rFonts w:asciiTheme="minorHAnsi" w:hAnsiTheme="minorHAnsi" w:cs="Times New Roman"/>
                <w:color w:val="auto"/>
              </w:rPr>
              <w:t xml:space="preserve">Verify the </w:t>
            </w:r>
            <w:r w:rsidR="009D7855" w:rsidRPr="00F0129E">
              <w:rPr>
                <w:rFonts w:asciiTheme="minorHAnsi" w:hAnsiTheme="minorHAnsi" w:cs="Times New Roman"/>
                <w:color w:val="auto"/>
              </w:rPr>
              <w:t>Responsible Entity</w:t>
            </w:r>
            <w:r w:rsidRPr="00F0129E">
              <w:rPr>
                <w:rFonts w:asciiTheme="minorHAnsi" w:hAnsiTheme="minorHAnsi" w:cs="Times New Roman"/>
                <w:color w:val="auto"/>
              </w:rPr>
              <w:t xml:space="preserve"> has documented one or more processes to take action to prevent the unauthorized retrieval of BES Cyber System Information from the Cyber Asset data storage media,</w:t>
            </w:r>
            <w:r w:rsidRPr="00F0129E" w:rsidDel="000D0204">
              <w:rPr>
                <w:rFonts w:asciiTheme="minorHAnsi" w:hAnsiTheme="minorHAnsi" w:cs="Times New Roman"/>
                <w:color w:val="auto"/>
              </w:rPr>
              <w:t xml:space="preserve"> </w:t>
            </w:r>
            <w:r w:rsidRPr="00F0129E">
              <w:rPr>
                <w:rFonts w:asciiTheme="minorHAnsi" w:hAnsiTheme="minorHAnsi" w:cs="Times New Roman"/>
                <w:color w:val="auto"/>
              </w:rPr>
              <w:t>prior to the release for reuse of applicable Cyber Assets that contain BES Cyber System Information (except for reuse within other systems identified in the “Applicable Systems” column).</w:t>
            </w:r>
          </w:p>
        </w:tc>
      </w:tr>
      <w:tr w:rsidR="00266ECC" w:rsidRPr="00F0129E" w14:paraId="21FB01C7" w14:textId="77777777" w:rsidTr="00354AC8">
        <w:tc>
          <w:tcPr>
            <w:tcW w:w="374" w:type="dxa"/>
          </w:tcPr>
          <w:p w14:paraId="5621211A" w14:textId="77777777" w:rsidR="00266ECC" w:rsidRPr="00F0129E" w:rsidRDefault="00266ECC" w:rsidP="00266ECC">
            <w:pPr>
              <w:widowControl w:val="0"/>
              <w:tabs>
                <w:tab w:val="left" w:pos="0"/>
                <w:tab w:val="left" w:pos="900"/>
                <w:tab w:val="left" w:pos="6360"/>
              </w:tabs>
              <w:rPr>
                <w:rFonts w:asciiTheme="minorHAnsi" w:hAnsiTheme="minorHAnsi" w:cs="Times New Roman"/>
                <w:bCs/>
              </w:rPr>
            </w:pPr>
          </w:p>
        </w:tc>
        <w:tc>
          <w:tcPr>
            <w:tcW w:w="10416" w:type="dxa"/>
          </w:tcPr>
          <w:p w14:paraId="4FFFC37A" w14:textId="5BFEC6AB" w:rsidR="00266ECC" w:rsidRPr="00F0129E" w:rsidRDefault="00266ECC" w:rsidP="000811A4">
            <w:pPr>
              <w:widowControl w:val="0"/>
              <w:tabs>
                <w:tab w:val="left" w:pos="0"/>
                <w:tab w:val="left" w:pos="900"/>
                <w:tab w:val="left" w:pos="6360"/>
              </w:tabs>
              <w:rPr>
                <w:rFonts w:asciiTheme="minorHAnsi" w:hAnsiTheme="minorHAnsi" w:cs="Times New Roman"/>
                <w:color w:val="auto"/>
              </w:rPr>
            </w:pPr>
            <w:r w:rsidRPr="00F0129E">
              <w:rPr>
                <w:rFonts w:asciiTheme="minorHAnsi" w:hAnsiTheme="minorHAnsi" w:cs="Times New Roman"/>
                <w:color w:val="auto"/>
              </w:rPr>
              <w:t xml:space="preserve">Verify that prior to the release for reuse of Cyber Assets </w:t>
            </w:r>
            <w:r w:rsidR="000811A4" w:rsidRPr="00F0129E">
              <w:rPr>
                <w:rFonts w:asciiTheme="minorHAnsi" w:hAnsiTheme="minorHAnsi" w:cs="Times New Roman"/>
                <w:color w:val="auto"/>
              </w:rPr>
              <w:t xml:space="preserve">of Applicable Systems </w:t>
            </w:r>
            <w:r w:rsidRPr="00F0129E">
              <w:rPr>
                <w:rFonts w:asciiTheme="minorHAnsi" w:hAnsiTheme="minorHAnsi" w:cs="Times New Roman"/>
                <w:color w:val="auto"/>
              </w:rPr>
              <w:t>that contain BES Cyber System Information (except for reuse within other systems identified in the “Applicable Systems” column), the Responsible Entity has taken action to prevent the unauthorized retrieval of BES Cyber System Information from the Cyber Asset data storage media.</w:t>
            </w:r>
          </w:p>
        </w:tc>
      </w:tr>
    </w:tbl>
    <w:p w14:paraId="6EABCFA6" w14:textId="77777777" w:rsidR="00DA0439" w:rsidRDefault="00DA0439" w:rsidP="00DA0439">
      <w:pPr>
        <w:widowControl w:val="0"/>
        <w:tabs>
          <w:tab w:val="left" w:pos="0"/>
        </w:tabs>
        <w:rPr>
          <w:rFonts w:asciiTheme="minorHAnsi" w:hAnsiTheme="minorHAnsi" w:cs="Times New Roman"/>
          <w:b/>
          <w:bCs/>
        </w:rPr>
      </w:pPr>
    </w:p>
    <w:p w14:paraId="7BF6701C" w14:textId="77777777" w:rsidR="00DA332B" w:rsidRDefault="00DA332B" w:rsidP="00DA0439">
      <w:pPr>
        <w:widowControl w:val="0"/>
        <w:tabs>
          <w:tab w:val="left" w:pos="0"/>
        </w:tabs>
        <w:rPr>
          <w:rFonts w:asciiTheme="minorHAnsi" w:hAnsiTheme="minorHAnsi" w:cs="Times New Roman"/>
          <w:b/>
          <w:bCs/>
        </w:rPr>
      </w:pPr>
    </w:p>
    <w:p w14:paraId="3837CC45" w14:textId="77777777" w:rsidR="00DA332B" w:rsidRDefault="00DA332B" w:rsidP="00DA0439">
      <w:pPr>
        <w:widowControl w:val="0"/>
        <w:tabs>
          <w:tab w:val="left" w:pos="0"/>
        </w:tabs>
        <w:rPr>
          <w:rFonts w:asciiTheme="minorHAnsi" w:hAnsiTheme="minorHAnsi" w:cs="Times New Roman"/>
          <w:b/>
          <w:bCs/>
        </w:rPr>
      </w:pPr>
    </w:p>
    <w:p w14:paraId="4FA454B3" w14:textId="77777777" w:rsidR="00DA332B" w:rsidRDefault="00DA332B" w:rsidP="00DA0439">
      <w:pPr>
        <w:widowControl w:val="0"/>
        <w:tabs>
          <w:tab w:val="left" w:pos="0"/>
        </w:tabs>
        <w:rPr>
          <w:rFonts w:asciiTheme="minorHAnsi" w:hAnsiTheme="minorHAnsi" w:cs="Times New Roman"/>
          <w:b/>
          <w:bCs/>
        </w:rPr>
      </w:pPr>
    </w:p>
    <w:p w14:paraId="6E522480" w14:textId="77777777" w:rsidR="00DA332B" w:rsidRDefault="00DA332B" w:rsidP="00DA0439">
      <w:pPr>
        <w:widowControl w:val="0"/>
        <w:tabs>
          <w:tab w:val="left" w:pos="0"/>
        </w:tabs>
        <w:rPr>
          <w:rFonts w:asciiTheme="minorHAnsi" w:hAnsiTheme="minorHAnsi" w:cs="Times New Roman"/>
          <w:b/>
          <w:bCs/>
        </w:rPr>
      </w:pPr>
    </w:p>
    <w:p w14:paraId="604F3BA8" w14:textId="77777777" w:rsidR="00DA332B" w:rsidRDefault="00DA332B" w:rsidP="00DA0439">
      <w:pPr>
        <w:widowControl w:val="0"/>
        <w:tabs>
          <w:tab w:val="left" w:pos="0"/>
        </w:tabs>
        <w:rPr>
          <w:rFonts w:asciiTheme="minorHAnsi" w:hAnsiTheme="minorHAnsi" w:cs="Times New Roman"/>
          <w:b/>
          <w:bCs/>
        </w:rPr>
      </w:pPr>
    </w:p>
    <w:p w14:paraId="5AB0914B" w14:textId="77777777" w:rsidR="00DA332B" w:rsidRDefault="00DA332B" w:rsidP="00DA0439">
      <w:pPr>
        <w:widowControl w:val="0"/>
        <w:tabs>
          <w:tab w:val="left" w:pos="0"/>
        </w:tabs>
        <w:rPr>
          <w:rFonts w:asciiTheme="minorHAnsi" w:hAnsiTheme="minorHAnsi" w:cs="Times New Roman"/>
          <w:b/>
          <w:bCs/>
        </w:rPr>
      </w:pPr>
    </w:p>
    <w:p w14:paraId="42C2CE5A" w14:textId="77777777" w:rsidR="00DA332B" w:rsidRDefault="00DA332B" w:rsidP="00DA0439">
      <w:pPr>
        <w:widowControl w:val="0"/>
        <w:tabs>
          <w:tab w:val="left" w:pos="0"/>
        </w:tabs>
        <w:rPr>
          <w:rFonts w:asciiTheme="minorHAnsi" w:hAnsiTheme="minorHAnsi" w:cs="Times New Roman"/>
          <w:b/>
          <w:bCs/>
        </w:rPr>
      </w:pPr>
    </w:p>
    <w:p w14:paraId="46731FF2" w14:textId="77777777" w:rsidR="00DA332B" w:rsidRDefault="00DA332B" w:rsidP="00DA0439">
      <w:pPr>
        <w:widowControl w:val="0"/>
        <w:tabs>
          <w:tab w:val="left" w:pos="0"/>
        </w:tabs>
        <w:rPr>
          <w:rFonts w:asciiTheme="minorHAnsi" w:hAnsiTheme="minorHAnsi" w:cs="Times New Roman"/>
          <w:b/>
          <w:bCs/>
        </w:rPr>
      </w:pPr>
    </w:p>
    <w:p w14:paraId="499D6B2B" w14:textId="77777777" w:rsidR="00DA332B" w:rsidRDefault="00DA332B" w:rsidP="00DA0439">
      <w:pPr>
        <w:widowControl w:val="0"/>
        <w:tabs>
          <w:tab w:val="left" w:pos="0"/>
        </w:tabs>
        <w:rPr>
          <w:rFonts w:asciiTheme="minorHAnsi" w:hAnsiTheme="minorHAnsi" w:cs="Times New Roman"/>
          <w:b/>
          <w:bCs/>
        </w:rPr>
      </w:pPr>
    </w:p>
    <w:p w14:paraId="37252BCF" w14:textId="77777777" w:rsidR="00DA332B" w:rsidRDefault="00DA332B" w:rsidP="00DA0439">
      <w:pPr>
        <w:widowControl w:val="0"/>
        <w:tabs>
          <w:tab w:val="left" w:pos="0"/>
        </w:tabs>
        <w:rPr>
          <w:rFonts w:asciiTheme="minorHAnsi" w:hAnsiTheme="minorHAnsi" w:cs="Times New Roman"/>
          <w:b/>
          <w:bCs/>
        </w:rPr>
      </w:pPr>
    </w:p>
    <w:p w14:paraId="280E8037" w14:textId="77777777" w:rsidR="00DA332B" w:rsidRDefault="00DA332B" w:rsidP="00DA0439">
      <w:pPr>
        <w:widowControl w:val="0"/>
        <w:tabs>
          <w:tab w:val="left" w:pos="0"/>
        </w:tabs>
        <w:rPr>
          <w:rFonts w:asciiTheme="minorHAnsi" w:hAnsiTheme="minorHAnsi" w:cs="Times New Roman"/>
          <w:b/>
          <w:bCs/>
        </w:rPr>
      </w:pPr>
    </w:p>
    <w:p w14:paraId="4F59738E" w14:textId="77777777" w:rsidR="00DA332B" w:rsidRDefault="00DA332B" w:rsidP="00DA0439">
      <w:pPr>
        <w:widowControl w:val="0"/>
        <w:tabs>
          <w:tab w:val="left" w:pos="0"/>
        </w:tabs>
        <w:rPr>
          <w:rFonts w:asciiTheme="minorHAnsi" w:hAnsiTheme="minorHAnsi" w:cs="Times New Roman"/>
          <w:b/>
          <w:bCs/>
        </w:rPr>
      </w:pPr>
    </w:p>
    <w:p w14:paraId="35B2E38E" w14:textId="77777777" w:rsidR="00DA332B" w:rsidRPr="00F0129E" w:rsidRDefault="00DA332B" w:rsidP="00DA0439">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757F99" w:rsidRPr="00F0129E" w14:paraId="35C72B9E" w14:textId="77777777" w:rsidTr="00FD773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02EFDB0" w14:textId="0B17AE1B" w:rsidR="00757F99" w:rsidRPr="00F0129E" w:rsidRDefault="00757F99" w:rsidP="00354AC8">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CIP-</w:t>
            </w:r>
            <w:r w:rsidR="00D23C49" w:rsidRPr="00F0129E">
              <w:rPr>
                <w:rFonts w:asciiTheme="minorHAnsi" w:hAnsiTheme="minorHAnsi"/>
                <w:b/>
                <w:color w:val="FFFFFF"/>
                <w:sz w:val="20"/>
                <w:szCs w:val="20"/>
              </w:rPr>
              <w:t>011-</w:t>
            </w:r>
            <w:r w:rsidR="00354AC8" w:rsidRPr="00F0129E">
              <w:rPr>
                <w:rFonts w:asciiTheme="minorHAnsi" w:hAnsiTheme="minorHAnsi"/>
                <w:b/>
                <w:color w:val="FFFFFF"/>
                <w:sz w:val="20"/>
                <w:szCs w:val="20"/>
              </w:rPr>
              <w:t>1</w:t>
            </w:r>
            <w:r w:rsidRPr="00F0129E">
              <w:rPr>
                <w:rFonts w:asciiTheme="minorHAnsi" w:hAnsiTheme="minorHAnsi"/>
                <w:b/>
                <w:color w:val="FFFFFF"/>
                <w:sz w:val="20"/>
                <w:szCs w:val="20"/>
              </w:rPr>
              <w:t xml:space="preserve"> Table R2 – BES Cyber Asset Reuse and Disposal</w:t>
            </w:r>
          </w:p>
        </w:tc>
      </w:tr>
      <w:tr w:rsidR="00757F99" w:rsidRPr="00F0129E" w14:paraId="6DA62244" w14:textId="77777777" w:rsidTr="00FD773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4E12EB5" w14:textId="77777777" w:rsidR="00757F99" w:rsidRPr="00F0129E" w:rsidRDefault="00757F99" w:rsidP="00757F99">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DC99538" w14:textId="77777777" w:rsidR="00757F99" w:rsidRPr="00F0129E" w:rsidRDefault="00757F99" w:rsidP="00757F99">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96E5969" w14:textId="77777777" w:rsidR="00757F99" w:rsidRPr="00F0129E" w:rsidRDefault="00757F99" w:rsidP="00757F99">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96909B5" w14:textId="77777777" w:rsidR="00757F99" w:rsidRPr="00F0129E" w:rsidRDefault="00757F99" w:rsidP="00757F99">
            <w:pPr>
              <w:autoSpaceDE/>
              <w:autoSpaceDN/>
              <w:adjustRightInd/>
              <w:spacing w:before="60" w:after="60"/>
              <w:jc w:val="center"/>
              <w:rPr>
                <w:rFonts w:asciiTheme="minorHAnsi" w:hAnsiTheme="minorHAnsi"/>
                <w:b/>
                <w:color w:val="FFFFFF"/>
                <w:sz w:val="20"/>
                <w:szCs w:val="20"/>
              </w:rPr>
            </w:pPr>
            <w:r w:rsidRPr="00F0129E">
              <w:rPr>
                <w:rFonts w:asciiTheme="minorHAnsi" w:hAnsiTheme="minorHAnsi"/>
                <w:b/>
                <w:color w:val="FFFFFF"/>
                <w:sz w:val="20"/>
                <w:szCs w:val="20"/>
              </w:rPr>
              <w:t>Measures</w:t>
            </w:r>
          </w:p>
        </w:tc>
      </w:tr>
      <w:tr w:rsidR="00757F99" w:rsidRPr="00F0129E" w14:paraId="1372D88E" w14:textId="77777777" w:rsidTr="00FD773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97D8FC7" w14:textId="77777777" w:rsidR="00757F99" w:rsidRPr="00F0129E" w:rsidRDefault="00757F99" w:rsidP="00757F99">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lastRenderedPageBreak/>
              <w:t>2.2</w:t>
            </w:r>
          </w:p>
        </w:tc>
        <w:tc>
          <w:tcPr>
            <w:tcW w:w="3308" w:type="dxa"/>
            <w:tcBorders>
              <w:top w:val="single" w:sz="4" w:space="0" w:color="auto"/>
              <w:left w:val="single" w:sz="4" w:space="0" w:color="auto"/>
              <w:bottom w:val="single" w:sz="4" w:space="0" w:color="auto"/>
              <w:right w:val="single" w:sz="4" w:space="0" w:color="auto"/>
            </w:tcBorders>
          </w:tcPr>
          <w:p w14:paraId="01018F8D" w14:textId="77777777" w:rsidR="00757F99" w:rsidRPr="00F0129E" w:rsidRDefault="00757F99" w:rsidP="00757F99">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High Impact BES Cyber Systems and their associated:</w:t>
            </w:r>
          </w:p>
          <w:p w14:paraId="33ECC7ED" w14:textId="77777777" w:rsidR="00757F99" w:rsidRPr="00F0129E" w:rsidRDefault="00757F99" w:rsidP="00757F99">
            <w:pPr>
              <w:numPr>
                <w:ilvl w:val="0"/>
                <w:numId w:val="30"/>
              </w:numPr>
              <w:autoSpaceDE/>
              <w:autoSpaceDN/>
              <w:adjustRightInd/>
              <w:spacing w:before="120"/>
              <w:contextualSpacing/>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EACMS;</w:t>
            </w:r>
          </w:p>
          <w:p w14:paraId="1DBE8F51" w14:textId="77777777" w:rsidR="00757F99" w:rsidRPr="00F0129E" w:rsidRDefault="00757F99" w:rsidP="00757F99">
            <w:pPr>
              <w:numPr>
                <w:ilvl w:val="0"/>
                <w:numId w:val="30"/>
              </w:numPr>
              <w:autoSpaceDE/>
              <w:autoSpaceDN/>
              <w:adjustRightInd/>
              <w:spacing w:before="120"/>
              <w:contextualSpacing/>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PACS; and</w:t>
            </w:r>
          </w:p>
          <w:p w14:paraId="328CC897" w14:textId="77777777" w:rsidR="00757F99" w:rsidRPr="00F0129E" w:rsidRDefault="00757F99" w:rsidP="00757F99">
            <w:pPr>
              <w:numPr>
                <w:ilvl w:val="0"/>
                <w:numId w:val="30"/>
              </w:numPr>
              <w:autoSpaceDE/>
              <w:autoSpaceDN/>
              <w:adjustRightInd/>
              <w:spacing w:before="120"/>
              <w:contextualSpacing/>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PCA</w:t>
            </w:r>
          </w:p>
          <w:p w14:paraId="5DF826DA" w14:textId="77777777" w:rsidR="00757F99" w:rsidRPr="00F0129E" w:rsidRDefault="00757F99" w:rsidP="00757F99">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Medium Impact BES Cyber Systems and their associated:</w:t>
            </w:r>
          </w:p>
          <w:p w14:paraId="13F76129" w14:textId="77777777" w:rsidR="00757F99" w:rsidRPr="00F0129E" w:rsidRDefault="00757F99" w:rsidP="00757F99">
            <w:pPr>
              <w:numPr>
                <w:ilvl w:val="0"/>
                <w:numId w:val="31"/>
              </w:numPr>
              <w:autoSpaceDE/>
              <w:autoSpaceDN/>
              <w:adjustRightInd/>
              <w:spacing w:before="120"/>
              <w:contextualSpacing/>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EACMS;</w:t>
            </w:r>
          </w:p>
          <w:p w14:paraId="14572987" w14:textId="77777777" w:rsidR="00757F99" w:rsidRPr="00F0129E" w:rsidRDefault="00757F99" w:rsidP="00757F99">
            <w:pPr>
              <w:numPr>
                <w:ilvl w:val="0"/>
                <w:numId w:val="31"/>
              </w:numPr>
              <w:autoSpaceDE/>
              <w:autoSpaceDN/>
              <w:adjustRightInd/>
              <w:spacing w:before="120"/>
              <w:contextualSpacing/>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PACS; and</w:t>
            </w:r>
          </w:p>
          <w:p w14:paraId="6EE0EC64" w14:textId="77777777" w:rsidR="00757F99" w:rsidRPr="00F0129E" w:rsidRDefault="00757F99" w:rsidP="00757F99">
            <w:pPr>
              <w:numPr>
                <w:ilvl w:val="0"/>
                <w:numId w:val="31"/>
              </w:numPr>
              <w:autoSpaceDE/>
              <w:autoSpaceDN/>
              <w:adjustRightInd/>
              <w:spacing w:before="120"/>
              <w:contextualSpacing/>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45D9BC0D" w14:textId="77777777" w:rsidR="00757F99" w:rsidRPr="00F0129E" w:rsidRDefault="00757F99" w:rsidP="00757F99">
            <w:pPr>
              <w:autoSpaceDE/>
              <w:autoSpaceDN/>
              <w:adjustRightInd/>
              <w:spacing w:before="120"/>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Prior to the disposal of applicable Cyber Assets that contain BES Cyber System Information, the Responsible Entity shall take action to prevent the unauthorized retrieval of BES Cyber System Information from the Cyber Asset or destroy the data storage media.</w:t>
            </w:r>
          </w:p>
        </w:tc>
        <w:tc>
          <w:tcPr>
            <w:tcW w:w="3825" w:type="dxa"/>
            <w:tcBorders>
              <w:top w:val="single" w:sz="4" w:space="0" w:color="auto"/>
              <w:left w:val="single" w:sz="4" w:space="0" w:color="auto"/>
              <w:bottom w:val="single" w:sz="4" w:space="0" w:color="auto"/>
              <w:right w:val="single" w:sz="4" w:space="0" w:color="auto"/>
            </w:tcBorders>
            <w:hideMark/>
          </w:tcPr>
          <w:p w14:paraId="4D102526" w14:textId="77777777" w:rsidR="00757F99" w:rsidRPr="00F0129E" w:rsidRDefault="00757F99" w:rsidP="00757F99">
            <w:pPr>
              <w:autoSpaceDE/>
              <w:autoSpaceDN/>
              <w:adjustRightInd/>
              <w:spacing w:before="120" w:after="120" w:line="276" w:lineRule="auto"/>
              <w:ind w:left="50"/>
              <w:contextualSpacing/>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Examples of acceptable evidence include, but are not limited to:</w:t>
            </w:r>
          </w:p>
          <w:p w14:paraId="7F6E0841" w14:textId="77777777" w:rsidR="00757F99" w:rsidRPr="00F0129E" w:rsidRDefault="00757F99" w:rsidP="00757F99">
            <w:pPr>
              <w:pStyle w:val="ListParagraph"/>
              <w:numPr>
                <w:ilvl w:val="0"/>
                <w:numId w:val="23"/>
              </w:numPr>
              <w:autoSpaceDE/>
              <w:autoSpaceDN/>
              <w:adjustRightInd/>
              <w:spacing w:before="120" w:after="120" w:line="276" w:lineRule="auto"/>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Records that indicate that data storage media was destroyed prior to the disposal of an applicable Cyber Asset; or</w:t>
            </w:r>
          </w:p>
          <w:p w14:paraId="3B3FA392" w14:textId="77777777" w:rsidR="00757F99" w:rsidRPr="00F0129E" w:rsidRDefault="00757F99" w:rsidP="00757F99">
            <w:pPr>
              <w:pStyle w:val="ListParagraph"/>
              <w:numPr>
                <w:ilvl w:val="0"/>
                <w:numId w:val="23"/>
              </w:numPr>
              <w:autoSpaceDE/>
              <w:autoSpaceDN/>
              <w:adjustRightInd/>
              <w:spacing w:before="120" w:after="120" w:line="276" w:lineRule="auto"/>
              <w:rPr>
                <w:rFonts w:asciiTheme="minorHAnsi" w:eastAsia="ヒラギノ角ゴ Pro W3" w:hAnsiTheme="minorHAnsi" w:cs="Times New Roman"/>
                <w:color w:val="auto"/>
                <w:sz w:val="20"/>
                <w:szCs w:val="20"/>
              </w:rPr>
            </w:pPr>
            <w:r w:rsidRPr="00F0129E">
              <w:rPr>
                <w:rFonts w:asciiTheme="minorHAnsi" w:eastAsia="ヒラギノ角ゴ Pro W3" w:hAnsiTheme="minorHAnsi" w:cs="Times New Roman"/>
                <w:color w:val="auto"/>
                <w:sz w:val="20"/>
                <w:szCs w:val="20"/>
              </w:rPr>
              <w:t>Records of actions taken to prevent unauthorized retrieval of BES Cyber System Information prior to the disposal of an applicable Cyber Asset.</w:t>
            </w:r>
          </w:p>
        </w:tc>
      </w:tr>
    </w:tbl>
    <w:p w14:paraId="2AD097AD" w14:textId="77777777" w:rsidR="00DA332B" w:rsidRDefault="00DA332B" w:rsidP="00DA332B">
      <w:pPr>
        <w:rPr>
          <w:rFonts w:asciiTheme="minorHAnsi" w:hAnsiTheme="minorHAnsi" w:cs="Times New Roman"/>
          <w:b/>
        </w:rPr>
      </w:pPr>
    </w:p>
    <w:p w14:paraId="1F57A091" w14:textId="77777777" w:rsidR="00DA332B" w:rsidRDefault="00DA332B" w:rsidP="00DA332B">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7FB7908C" w14:textId="77777777" w:rsidR="00DA332B" w:rsidRDefault="00DA332B" w:rsidP="00DA332B">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0313BB4" w14:textId="77777777" w:rsidR="00DA332B" w:rsidRPr="007C1869" w:rsidRDefault="00DA332B" w:rsidP="00DA332B">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BCC30FF" w14:textId="77777777" w:rsidR="00DA332B" w:rsidRPr="007C1869" w:rsidRDefault="00DA332B" w:rsidP="00DA332B">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38080DA" w14:textId="77777777" w:rsidR="00DA332B" w:rsidRPr="00762373" w:rsidRDefault="00DA332B" w:rsidP="00DA332B">
      <w:pPr>
        <w:widowControl w:val="0"/>
        <w:spacing w:line="266" w:lineRule="exact"/>
        <w:rPr>
          <w:rFonts w:asciiTheme="minorHAnsi" w:hAnsiTheme="minorHAnsi" w:cs="Times New Roman"/>
          <w:b/>
          <w:bCs/>
        </w:rPr>
      </w:pPr>
    </w:p>
    <w:p w14:paraId="13DBF959" w14:textId="77777777" w:rsidR="00DA332B" w:rsidRPr="000F59BD" w:rsidRDefault="00DA332B" w:rsidP="00DA332B">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DA332B" w:rsidRPr="00573A1F" w14:paraId="191A9F00"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8F9901D" w14:textId="77777777" w:rsidR="00DA332B" w:rsidRPr="00573A1F" w:rsidRDefault="00DA332B"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DA332B" w:rsidRPr="00573A1F" w14:paraId="23D14810"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D527D39" w14:textId="77777777" w:rsidR="00DA332B" w:rsidRPr="00573A1F" w:rsidRDefault="00DA332B"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09AAC5A"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58D2DED2"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CBB0E3C"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F1DD583"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694C187" w14:textId="77777777" w:rsidR="00DA332B" w:rsidRPr="00573A1F" w:rsidRDefault="00DA332B"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DA332B" w:rsidRPr="00573A1F" w14:paraId="33E45E13"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EC6567F"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9F100F6"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DBE8108"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068FB6E"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682779D"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63394E7" w14:textId="77777777" w:rsidR="00DA332B" w:rsidRPr="00573A1F" w:rsidRDefault="00DA332B" w:rsidP="001E77DD">
            <w:pPr>
              <w:autoSpaceDE/>
              <w:adjustRightInd/>
              <w:jc w:val="both"/>
              <w:rPr>
                <w:rFonts w:ascii="Calibri" w:hAnsi="Calibri" w:cs="Times New Roman"/>
                <w:szCs w:val="22"/>
              </w:rPr>
            </w:pPr>
          </w:p>
        </w:tc>
      </w:tr>
      <w:tr w:rsidR="00DA332B" w:rsidRPr="00573A1F" w14:paraId="423A1142"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AF9D7FE"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DE003FD"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5605DD25"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A01C549"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0FA4A1F"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CFA87D7" w14:textId="77777777" w:rsidR="00DA332B" w:rsidRPr="00573A1F" w:rsidRDefault="00DA332B" w:rsidP="001E77DD">
            <w:pPr>
              <w:autoSpaceDE/>
              <w:adjustRightInd/>
              <w:jc w:val="both"/>
              <w:rPr>
                <w:rFonts w:ascii="Calibri" w:hAnsi="Calibri" w:cs="Times New Roman"/>
                <w:szCs w:val="22"/>
              </w:rPr>
            </w:pPr>
          </w:p>
        </w:tc>
      </w:tr>
      <w:tr w:rsidR="00DA332B" w:rsidRPr="00573A1F" w14:paraId="3515DB4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8B4D5C3" w14:textId="77777777" w:rsidR="00DA332B" w:rsidRPr="00573A1F" w:rsidRDefault="00DA332B"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C7969F0" w14:textId="77777777" w:rsidR="00DA332B" w:rsidRPr="00573A1F" w:rsidRDefault="00DA332B"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8E1FCB2" w14:textId="77777777" w:rsidR="00DA332B" w:rsidRPr="00573A1F" w:rsidRDefault="00DA332B"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0A810B4" w14:textId="77777777" w:rsidR="00DA332B" w:rsidRPr="00573A1F" w:rsidRDefault="00DA332B"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A95B3A3" w14:textId="77777777" w:rsidR="00DA332B" w:rsidRPr="00573A1F" w:rsidRDefault="00DA332B"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C1963C9" w14:textId="77777777" w:rsidR="00DA332B" w:rsidRPr="00573A1F" w:rsidRDefault="00DA332B" w:rsidP="001E77DD">
            <w:pPr>
              <w:autoSpaceDE/>
              <w:adjustRightInd/>
              <w:jc w:val="both"/>
              <w:rPr>
                <w:rFonts w:ascii="Calibri" w:hAnsi="Calibri" w:cs="Times New Roman"/>
                <w:szCs w:val="22"/>
              </w:rPr>
            </w:pPr>
          </w:p>
        </w:tc>
      </w:tr>
    </w:tbl>
    <w:p w14:paraId="24D12F96" w14:textId="77777777" w:rsidR="005A46B8" w:rsidRPr="00F0129E" w:rsidRDefault="005A46B8" w:rsidP="005A46B8">
      <w:pPr>
        <w:widowControl w:val="0"/>
        <w:rPr>
          <w:rFonts w:asciiTheme="minorHAnsi" w:hAnsiTheme="minorHAnsi" w:cs="Times New Roman"/>
        </w:rPr>
      </w:pPr>
    </w:p>
    <w:p w14:paraId="081B52A8" w14:textId="4BDE87F8" w:rsidR="005A46B8" w:rsidRPr="00F0129E" w:rsidRDefault="005A46B8" w:rsidP="005B11AD">
      <w:pPr>
        <w:pStyle w:val="RqtSection"/>
        <w:keepNext/>
        <w:widowControl/>
      </w:pPr>
      <w:r w:rsidRPr="00F0129E">
        <w:t xml:space="preserve">Audit Team Evidence Reviewed </w:t>
      </w:r>
      <w:r w:rsidRPr="00F0129E">
        <w:rPr>
          <w:color w:val="FF0000"/>
        </w:rPr>
        <w:t>(</w:t>
      </w:r>
      <w:r w:rsidRPr="00F0129E">
        <w:rPr>
          <w:rFonts w:eastAsia="Calibri"/>
          <w:color w:val="FF0000"/>
          <w:sz w:val="22"/>
          <w:szCs w:val="22"/>
        </w:rPr>
        <w:t xml:space="preserve">This section to be completed by the </w:t>
      </w:r>
      <w:proofErr w:type="gramStart"/>
      <w:r w:rsidRPr="00F0129E">
        <w:rPr>
          <w:rFonts w:eastAsia="Calibri"/>
          <w:color w:val="FF0000"/>
          <w:sz w:val="22"/>
          <w:szCs w:val="22"/>
        </w:rPr>
        <w:t xml:space="preserve">Compliance </w:t>
      </w:r>
      <w:r w:rsidR="00A066FA">
        <w:rPr>
          <w:rFonts w:eastAsia="Calibri"/>
          <w:color w:val="FF0000"/>
          <w:sz w:val="22"/>
          <w:szCs w:val="22"/>
        </w:rPr>
        <w:t xml:space="preserve"> Monitor</w:t>
      </w:r>
      <w:proofErr w:type="gramEnd"/>
      <w:r w:rsidR="00A066FA">
        <w:rPr>
          <w:rFonts w:eastAsia="Calibri"/>
          <w:color w:val="FF0000"/>
          <w:sz w:val="22"/>
          <w:szCs w:val="22"/>
        </w:rPr>
        <w:t xml:space="preserve"> Administrator</w:t>
      </w:r>
      <w:r w:rsidRPr="00F0129E">
        <w:rPr>
          <w:rFonts w:eastAsia="Calibri"/>
          <w:color w:val="FF0000"/>
          <w:sz w:val="22"/>
          <w:szCs w:val="22"/>
        </w:rPr>
        <w:t>)</w:t>
      </w:r>
      <w:r w:rsidRPr="00F0129E">
        <w:rPr>
          <w:rFonts w:eastAsia="Calibri"/>
          <w:sz w:val="22"/>
          <w:szCs w:val="22"/>
        </w:rPr>
        <w:t>:</w:t>
      </w:r>
    </w:p>
    <w:tbl>
      <w:tblPr>
        <w:tblStyle w:val="TableGrid"/>
        <w:tblW w:w="0" w:type="auto"/>
        <w:tblLook w:val="04A0" w:firstRow="1" w:lastRow="0" w:firstColumn="1" w:lastColumn="0" w:noHBand="0" w:noVBand="1"/>
      </w:tblPr>
      <w:tblGrid>
        <w:gridCol w:w="11016"/>
      </w:tblGrid>
      <w:tr w:rsidR="005A46B8" w:rsidRPr="00F0129E" w14:paraId="4C2345CA" w14:textId="77777777" w:rsidTr="005F4EAF">
        <w:tc>
          <w:tcPr>
            <w:tcW w:w="11016" w:type="dxa"/>
            <w:shd w:val="clear" w:color="auto" w:fill="auto"/>
          </w:tcPr>
          <w:p w14:paraId="1B3E9D3F" w14:textId="77777777" w:rsidR="005A46B8" w:rsidRPr="00F0129E" w:rsidRDefault="005A46B8" w:rsidP="005B11AD">
            <w:pPr>
              <w:keepNext/>
              <w:rPr>
                <w:rFonts w:asciiTheme="minorHAnsi" w:hAnsiTheme="minorHAnsi" w:cs="Times New Roman"/>
                <w:sz w:val="22"/>
                <w:szCs w:val="22"/>
              </w:rPr>
            </w:pPr>
          </w:p>
        </w:tc>
      </w:tr>
      <w:tr w:rsidR="005A46B8" w:rsidRPr="00F0129E" w14:paraId="2CFEAC40" w14:textId="77777777" w:rsidTr="005F4EAF">
        <w:tc>
          <w:tcPr>
            <w:tcW w:w="11016" w:type="dxa"/>
            <w:shd w:val="clear" w:color="auto" w:fill="auto"/>
          </w:tcPr>
          <w:p w14:paraId="0039304D" w14:textId="77777777" w:rsidR="005A46B8" w:rsidRPr="00F0129E" w:rsidRDefault="005A46B8" w:rsidP="005B11AD">
            <w:pPr>
              <w:keepNext/>
              <w:rPr>
                <w:rFonts w:asciiTheme="minorHAnsi" w:hAnsiTheme="minorHAnsi" w:cs="Times New Roman"/>
                <w:sz w:val="22"/>
                <w:szCs w:val="22"/>
              </w:rPr>
            </w:pPr>
          </w:p>
        </w:tc>
      </w:tr>
      <w:tr w:rsidR="005A46B8" w:rsidRPr="00F0129E" w14:paraId="733F134D" w14:textId="77777777" w:rsidTr="005F4EAF">
        <w:tc>
          <w:tcPr>
            <w:tcW w:w="11016" w:type="dxa"/>
            <w:shd w:val="clear" w:color="auto" w:fill="auto"/>
          </w:tcPr>
          <w:p w14:paraId="4122E885" w14:textId="77777777" w:rsidR="005A46B8" w:rsidRPr="00F0129E" w:rsidRDefault="005A46B8" w:rsidP="005F4EAF">
            <w:pPr>
              <w:widowControl w:val="0"/>
              <w:rPr>
                <w:rFonts w:asciiTheme="minorHAnsi" w:hAnsiTheme="minorHAnsi" w:cs="Times New Roman"/>
                <w:sz w:val="22"/>
                <w:szCs w:val="22"/>
              </w:rPr>
            </w:pPr>
          </w:p>
        </w:tc>
      </w:tr>
    </w:tbl>
    <w:p w14:paraId="55D45AC5" w14:textId="77777777" w:rsidR="005A46B8" w:rsidRPr="00F0129E" w:rsidRDefault="005A46B8" w:rsidP="005A46B8">
      <w:pPr>
        <w:widowControl w:val="0"/>
        <w:rPr>
          <w:rFonts w:asciiTheme="minorHAnsi" w:hAnsiTheme="minorHAnsi" w:cs="Times New Roman"/>
        </w:rPr>
      </w:pPr>
    </w:p>
    <w:p w14:paraId="4EAB23B0" w14:textId="267F06F8" w:rsidR="005A46B8" w:rsidRPr="00F0129E" w:rsidRDefault="005A46B8" w:rsidP="005A46B8">
      <w:pPr>
        <w:pStyle w:val="RqtSection"/>
        <w:rPr>
          <w14:shadow w14:blurRad="50800" w14:dist="38100" w14:dir="2700000" w14:sx="100000" w14:sy="100000" w14:kx="0" w14:ky="0" w14:algn="tl">
            <w14:srgbClr w14:val="000000">
              <w14:alpha w14:val="60000"/>
            </w14:srgbClr>
          </w14:shadow>
        </w:rPr>
      </w:pPr>
      <w:r w:rsidRPr="00F0129E">
        <w:t xml:space="preserve">Compliance Assessment Approach Specific to </w:t>
      </w:r>
      <w:r w:rsidR="00154766" w:rsidRPr="00F0129E">
        <w:t>Part 2.2</w:t>
      </w:r>
    </w:p>
    <w:p w14:paraId="1684F4E7" w14:textId="7CE8DBBA" w:rsidR="005A46B8" w:rsidRPr="00F0129E" w:rsidRDefault="005A46B8" w:rsidP="005A46B8">
      <w:pPr>
        <w:tabs>
          <w:tab w:val="left" w:pos="1080"/>
        </w:tabs>
        <w:rPr>
          <w:rFonts w:asciiTheme="minorHAnsi" w:hAnsiTheme="minorHAnsi"/>
          <w:b/>
          <w:i/>
          <w:color w:val="FF0000"/>
        </w:rPr>
      </w:pPr>
      <w:r w:rsidRPr="00F0129E">
        <w:rPr>
          <w:rFonts w:asciiTheme="minorHAnsi" w:hAnsiTheme="minorHAnsi"/>
          <w:b/>
          <w:i/>
          <w:color w:val="FF0000"/>
        </w:rPr>
        <w:t xml:space="preserve">This section to be completed by the </w:t>
      </w:r>
      <w:proofErr w:type="gramStart"/>
      <w:r w:rsidRPr="00F0129E">
        <w:rPr>
          <w:rFonts w:asciiTheme="minorHAnsi" w:hAnsiTheme="minorHAnsi"/>
          <w:b/>
          <w:i/>
          <w:color w:val="FF0000"/>
        </w:rPr>
        <w:t xml:space="preserve">Compliance </w:t>
      </w:r>
      <w:r w:rsidR="00A066FA">
        <w:rPr>
          <w:rFonts w:asciiTheme="minorHAnsi" w:hAnsiTheme="minorHAnsi"/>
          <w:b/>
          <w:i/>
          <w:color w:val="FF0000"/>
        </w:rPr>
        <w:t xml:space="preserve"> Monitor</w:t>
      </w:r>
      <w:proofErr w:type="gramEnd"/>
      <w:r w:rsidR="00A066FA">
        <w:rPr>
          <w:rFonts w:asciiTheme="minorHAnsi" w:hAnsiTheme="minorHAnsi"/>
          <w:b/>
          <w:i/>
          <w:color w:val="FF0000"/>
        </w:rPr>
        <w:t xml:space="preserve"> Administrator</w:t>
      </w:r>
    </w:p>
    <w:tbl>
      <w:tblPr>
        <w:tblStyle w:val="TableGrid3"/>
        <w:tblW w:w="0" w:type="auto"/>
        <w:tblLook w:val="04A0" w:firstRow="1" w:lastRow="0" w:firstColumn="1" w:lastColumn="0" w:noHBand="0" w:noVBand="1"/>
      </w:tblPr>
      <w:tblGrid>
        <w:gridCol w:w="374"/>
        <w:gridCol w:w="10416"/>
      </w:tblGrid>
      <w:tr w:rsidR="00E71297" w:rsidRPr="00F0129E" w14:paraId="1C006309" w14:textId="77777777" w:rsidTr="00354AC8">
        <w:tc>
          <w:tcPr>
            <w:tcW w:w="374" w:type="dxa"/>
          </w:tcPr>
          <w:p w14:paraId="1A974285" w14:textId="77777777" w:rsidR="00E71297" w:rsidRPr="00F0129E" w:rsidRDefault="00E71297" w:rsidP="005F4EAF">
            <w:pPr>
              <w:widowControl w:val="0"/>
              <w:tabs>
                <w:tab w:val="left" w:pos="0"/>
                <w:tab w:val="left" w:pos="900"/>
                <w:tab w:val="left" w:pos="6360"/>
              </w:tabs>
              <w:rPr>
                <w:rFonts w:asciiTheme="minorHAnsi" w:hAnsiTheme="minorHAnsi" w:cs="Times New Roman"/>
                <w:bCs/>
              </w:rPr>
            </w:pPr>
          </w:p>
        </w:tc>
        <w:tc>
          <w:tcPr>
            <w:tcW w:w="10416" w:type="dxa"/>
          </w:tcPr>
          <w:p w14:paraId="37DFB3C5" w14:textId="1817A876" w:rsidR="00E71297" w:rsidRPr="00F0129E" w:rsidRDefault="000D0204" w:rsidP="000811A4">
            <w:pPr>
              <w:widowControl w:val="0"/>
              <w:tabs>
                <w:tab w:val="left" w:pos="0"/>
                <w:tab w:val="left" w:pos="900"/>
                <w:tab w:val="left" w:pos="6360"/>
              </w:tabs>
              <w:rPr>
                <w:rFonts w:asciiTheme="minorHAnsi" w:hAnsiTheme="minorHAnsi" w:cs="Times New Roman"/>
                <w:color w:val="auto"/>
              </w:rPr>
            </w:pPr>
            <w:r w:rsidRPr="00F0129E">
              <w:rPr>
                <w:rFonts w:asciiTheme="minorHAnsi" w:hAnsiTheme="minorHAnsi" w:cs="Times New Roman"/>
                <w:color w:val="auto"/>
              </w:rPr>
              <w:t xml:space="preserve">Verify the </w:t>
            </w:r>
            <w:r w:rsidR="009D7855" w:rsidRPr="00F0129E">
              <w:rPr>
                <w:rFonts w:asciiTheme="minorHAnsi" w:hAnsiTheme="minorHAnsi" w:cs="Times New Roman"/>
                <w:color w:val="auto"/>
              </w:rPr>
              <w:t>Responsible Entity</w:t>
            </w:r>
            <w:r w:rsidRPr="00F0129E">
              <w:rPr>
                <w:rFonts w:asciiTheme="minorHAnsi" w:hAnsiTheme="minorHAnsi" w:cs="Times New Roman"/>
                <w:color w:val="auto"/>
              </w:rPr>
              <w:t xml:space="preserve"> has documented one or more processes to take action to prevent the unauthorized retrieval of BES Cyber System Information from the Cyber Asset or destroy the data storage media,</w:t>
            </w:r>
            <w:r w:rsidRPr="00F0129E" w:rsidDel="000D0204">
              <w:rPr>
                <w:rFonts w:asciiTheme="minorHAnsi" w:hAnsiTheme="minorHAnsi" w:cs="Times New Roman"/>
                <w:color w:val="auto"/>
              </w:rPr>
              <w:t xml:space="preserve"> </w:t>
            </w:r>
            <w:r w:rsidRPr="00F0129E">
              <w:rPr>
                <w:rFonts w:asciiTheme="minorHAnsi" w:hAnsiTheme="minorHAnsi" w:cs="Times New Roman"/>
                <w:color w:val="auto"/>
              </w:rPr>
              <w:t>prior to the disposal of applicable Cyber Assets that contain BES Cyber System Information.</w:t>
            </w:r>
          </w:p>
        </w:tc>
      </w:tr>
      <w:tr w:rsidR="00F91847" w:rsidRPr="00F0129E" w14:paraId="4407EE4A" w14:textId="77777777" w:rsidTr="00354AC8">
        <w:tc>
          <w:tcPr>
            <w:tcW w:w="374" w:type="dxa"/>
          </w:tcPr>
          <w:p w14:paraId="35BD2A4E" w14:textId="77777777" w:rsidR="00F91847" w:rsidRPr="00F0129E" w:rsidRDefault="00F91847" w:rsidP="00F91847">
            <w:pPr>
              <w:widowControl w:val="0"/>
              <w:tabs>
                <w:tab w:val="left" w:pos="0"/>
                <w:tab w:val="left" w:pos="900"/>
                <w:tab w:val="left" w:pos="6360"/>
              </w:tabs>
              <w:rPr>
                <w:rFonts w:asciiTheme="minorHAnsi" w:hAnsiTheme="minorHAnsi" w:cs="Times New Roman"/>
                <w:bCs/>
              </w:rPr>
            </w:pPr>
          </w:p>
        </w:tc>
        <w:tc>
          <w:tcPr>
            <w:tcW w:w="10416" w:type="dxa"/>
          </w:tcPr>
          <w:p w14:paraId="350CB852" w14:textId="05DF5AF2" w:rsidR="00F91847" w:rsidRPr="00F0129E" w:rsidRDefault="00F91847" w:rsidP="000811A4">
            <w:pPr>
              <w:widowControl w:val="0"/>
              <w:tabs>
                <w:tab w:val="left" w:pos="0"/>
                <w:tab w:val="left" w:pos="900"/>
                <w:tab w:val="left" w:pos="6360"/>
              </w:tabs>
              <w:rPr>
                <w:rFonts w:asciiTheme="minorHAnsi" w:hAnsiTheme="minorHAnsi" w:cs="Times New Roman"/>
                <w:color w:val="auto"/>
              </w:rPr>
            </w:pPr>
            <w:r w:rsidRPr="00F0129E">
              <w:rPr>
                <w:rFonts w:asciiTheme="minorHAnsi" w:hAnsiTheme="minorHAnsi" w:cs="Times New Roman"/>
                <w:color w:val="auto"/>
              </w:rPr>
              <w:t>Verify that</w:t>
            </w:r>
            <w:r w:rsidR="00D66AFE" w:rsidRPr="00F0129E">
              <w:rPr>
                <w:rFonts w:asciiTheme="minorHAnsi" w:hAnsiTheme="minorHAnsi" w:cs="Times New Roman"/>
                <w:color w:val="auto"/>
              </w:rPr>
              <w:t>,</w:t>
            </w:r>
            <w:r w:rsidRPr="00F0129E">
              <w:rPr>
                <w:rFonts w:asciiTheme="minorHAnsi" w:hAnsiTheme="minorHAnsi" w:cs="Times New Roman"/>
                <w:color w:val="auto"/>
              </w:rPr>
              <w:t xml:space="preserve"> prior to the disposal of Cyber Assets</w:t>
            </w:r>
            <w:r w:rsidR="000811A4" w:rsidRPr="00F0129E">
              <w:rPr>
                <w:rFonts w:asciiTheme="minorHAnsi" w:hAnsiTheme="minorHAnsi" w:cs="Times New Roman"/>
                <w:color w:val="auto"/>
              </w:rPr>
              <w:t xml:space="preserve"> of Applicable Systems</w:t>
            </w:r>
            <w:r w:rsidRPr="00F0129E">
              <w:rPr>
                <w:rFonts w:asciiTheme="minorHAnsi" w:hAnsiTheme="minorHAnsi" w:cs="Times New Roman"/>
                <w:color w:val="auto"/>
              </w:rPr>
              <w:t xml:space="preserve"> that contain BES Cyber System Information, the Responsible Entity has taken action to prevent the unauthorized retrieval of BES Cyber System Information from the Cyber Asset or destroyed the data storage media.</w:t>
            </w:r>
          </w:p>
        </w:tc>
      </w:tr>
    </w:tbl>
    <w:p w14:paraId="43E794FB" w14:textId="77777777" w:rsidR="005A46B8" w:rsidRPr="00F0129E" w:rsidRDefault="005A46B8" w:rsidP="005A46B8">
      <w:pPr>
        <w:widowControl w:val="0"/>
        <w:tabs>
          <w:tab w:val="left" w:pos="0"/>
        </w:tabs>
        <w:rPr>
          <w:rFonts w:asciiTheme="minorHAnsi" w:hAnsiTheme="minorHAnsi" w:cs="Times New Roman"/>
          <w:b/>
          <w:bCs/>
        </w:rPr>
      </w:pPr>
    </w:p>
    <w:bookmarkStart w:id="5" w:name="R2_Summary"/>
    <w:p w14:paraId="35125AD2" w14:textId="087ADF2B" w:rsidR="001D2213" w:rsidRPr="00F0129E" w:rsidRDefault="001D2213" w:rsidP="001D2213">
      <w:pPr>
        <w:pStyle w:val="NoSpacing"/>
        <w:rPr>
          <w:rFonts w:asciiTheme="minorHAnsi" w:hAnsiTheme="minorHAnsi"/>
          <w:b/>
          <w:sz w:val="24"/>
          <w:szCs w:val="24"/>
        </w:rPr>
      </w:pPr>
      <w:r w:rsidRPr="00F0129E">
        <w:rPr>
          <w:rFonts w:asciiTheme="minorHAnsi" w:hAnsiTheme="minorHAnsi"/>
          <w:b/>
          <w:sz w:val="24"/>
          <w:szCs w:val="24"/>
        </w:rPr>
        <w:lastRenderedPageBreak/>
        <w:fldChar w:fldCharType="begin"/>
      </w:r>
      <w:r w:rsidRPr="00F0129E">
        <w:rPr>
          <w:rFonts w:asciiTheme="minorHAnsi" w:hAnsiTheme="minorHAnsi"/>
          <w:b/>
          <w:sz w:val="24"/>
          <w:szCs w:val="24"/>
        </w:rPr>
        <w:instrText xml:space="preserve"> HYPERLINK  \l "R2" </w:instrText>
      </w:r>
      <w:r w:rsidRPr="00F0129E">
        <w:rPr>
          <w:rFonts w:asciiTheme="minorHAnsi" w:hAnsiTheme="minorHAnsi"/>
          <w:b/>
          <w:sz w:val="24"/>
          <w:szCs w:val="24"/>
        </w:rPr>
        <w:fldChar w:fldCharType="separate"/>
      </w:r>
      <w:r w:rsidRPr="00F0129E">
        <w:rPr>
          <w:rStyle w:val="Hyperlink"/>
          <w:rFonts w:asciiTheme="minorHAnsi" w:hAnsiTheme="minorHAnsi"/>
          <w:b/>
          <w:color w:val="auto"/>
          <w:sz w:val="24"/>
          <w:szCs w:val="24"/>
        </w:rPr>
        <w:t>Compliance Summary:</w:t>
      </w:r>
      <w:r w:rsidRPr="00F0129E">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1D2213" w:rsidRPr="00F0129E" w14:paraId="32650C31" w14:textId="77777777" w:rsidTr="001D2213">
        <w:tc>
          <w:tcPr>
            <w:tcW w:w="11016" w:type="dxa"/>
            <w:tcBorders>
              <w:top w:val="single" w:sz="4" w:space="0" w:color="auto"/>
              <w:left w:val="single" w:sz="4" w:space="0" w:color="auto"/>
              <w:bottom w:val="single" w:sz="4" w:space="0" w:color="auto"/>
              <w:right w:val="single" w:sz="4" w:space="0" w:color="auto"/>
            </w:tcBorders>
          </w:tcPr>
          <w:bookmarkEnd w:id="5"/>
          <w:p w14:paraId="1C32EB41" w14:textId="77777777" w:rsidR="001D2213" w:rsidRPr="00F0129E" w:rsidRDefault="001D2213">
            <w:pPr>
              <w:pStyle w:val="NoSpacing"/>
              <w:rPr>
                <w:rFonts w:asciiTheme="minorHAnsi" w:hAnsiTheme="minorHAnsi"/>
                <w:color w:val="000000"/>
                <w:sz w:val="24"/>
                <w:szCs w:val="24"/>
              </w:rPr>
            </w:pPr>
            <w:r w:rsidRPr="00F0129E">
              <w:rPr>
                <w:rFonts w:asciiTheme="minorHAnsi" w:hAnsiTheme="minorHAnsi"/>
                <w:color w:val="000000"/>
                <w:sz w:val="24"/>
                <w:szCs w:val="24"/>
              </w:rPr>
              <w:t>Finding Summary:</w:t>
            </w:r>
          </w:p>
          <w:p w14:paraId="6877E298" w14:textId="77777777" w:rsidR="001D2213" w:rsidRPr="00F0129E" w:rsidRDefault="001D2213">
            <w:pPr>
              <w:pStyle w:val="NoSpacing"/>
              <w:rPr>
                <w:rFonts w:asciiTheme="minorHAnsi" w:hAnsiTheme="minorHAnsi"/>
                <w:color w:val="000000"/>
                <w:sz w:val="24"/>
                <w:szCs w:val="24"/>
              </w:rPr>
            </w:pPr>
          </w:p>
          <w:p w14:paraId="5A3CD415" w14:textId="77777777" w:rsidR="001D2213" w:rsidRPr="00F0129E" w:rsidRDefault="001D2213">
            <w:pPr>
              <w:pStyle w:val="NoSpacing"/>
              <w:rPr>
                <w:rFonts w:asciiTheme="minorHAnsi" w:hAnsiTheme="minorHAnsi"/>
                <w:color w:val="000000"/>
                <w:sz w:val="24"/>
                <w:szCs w:val="24"/>
              </w:rPr>
            </w:pPr>
            <w:r w:rsidRPr="00F0129E">
              <w:rPr>
                <w:rFonts w:asciiTheme="minorHAnsi" w:hAnsiTheme="minorHAnsi"/>
                <w:color w:val="000000"/>
                <w:sz w:val="24"/>
                <w:szCs w:val="24"/>
              </w:rPr>
              <w:t>Primary Documents Supporting Findings:</w:t>
            </w:r>
          </w:p>
          <w:p w14:paraId="6AA114ED" w14:textId="77777777" w:rsidR="001D2213" w:rsidRPr="00F0129E" w:rsidRDefault="001D2213">
            <w:pPr>
              <w:pStyle w:val="NoSpacing"/>
              <w:rPr>
                <w:rFonts w:asciiTheme="minorHAnsi" w:hAnsiTheme="minorHAnsi"/>
                <w:color w:val="000000"/>
                <w:sz w:val="24"/>
                <w:szCs w:val="24"/>
              </w:rPr>
            </w:pPr>
          </w:p>
          <w:p w14:paraId="40ACA622" w14:textId="77777777" w:rsidR="001D2213" w:rsidRPr="00F0129E" w:rsidRDefault="001D2213">
            <w:pPr>
              <w:pStyle w:val="NoSpacing"/>
              <w:rPr>
                <w:rFonts w:asciiTheme="minorHAnsi" w:hAnsiTheme="minorHAnsi"/>
                <w:color w:val="000000"/>
                <w:sz w:val="24"/>
                <w:szCs w:val="24"/>
              </w:rPr>
            </w:pPr>
          </w:p>
          <w:p w14:paraId="3A6E3E9E" w14:textId="77777777" w:rsidR="001D2213" w:rsidRPr="00F0129E" w:rsidRDefault="001D2213">
            <w:pPr>
              <w:pStyle w:val="NoSpacing"/>
              <w:rPr>
                <w:rFonts w:asciiTheme="minorHAnsi" w:hAnsiTheme="minorHAnsi"/>
                <w:b/>
                <w:color w:val="000000"/>
                <w:sz w:val="24"/>
                <w:szCs w:val="24"/>
              </w:rPr>
            </w:pPr>
          </w:p>
        </w:tc>
      </w:tr>
    </w:tbl>
    <w:p w14:paraId="699170A4" w14:textId="77777777" w:rsidR="001D2213" w:rsidRPr="00F0129E" w:rsidRDefault="001D2213" w:rsidP="001D2213">
      <w:pPr>
        <w:pStyle w:val="NoSpacing"/>
        <w:rPr>
          <w:rFonts w:asciiTheme="minorHAnsi" w:hAnsiTheme="minorHAnsi" w:cstheme="minorBidi"/>
          <w:b/>
          <w:sz w:val="24"/>
          <w:szCs w:val="24"/>
        </w:rPr>
      </w:pPr>
    </w:p>
    <w:p w14:paraId="0B9B304D" w14:textId="77777777" w:rsidR="001D2213" w:rsidRPr="00F0129E" w:rsidRDefault="001D2213" w:rsidP="001D2213">
      <w:pPr>
        <w:pStyle w:val="NoSpacing"/>
        <w:rPr>
          <w:rFonts w:asciiTheme="minorHAnsi" w:hAnsiTheme="minorHAnsi"/>
          <w:b/>
          <w:sz w:val="24"/>
          <w:szCs w:val="24"/>
        </w:rPr>
      </w:pPr>
      <w:r w:rsidRPr="00F0129E">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1D2213" w:rsidRPr="00F0129E" w14:paraId="418059CA" w14:textId="77777777" w:rsidTr="001D2213">
        <w:tc>
          <w:tcPr>
            <w:tcW w:w="11016" w:type="dxa"/>
            <w:tcBorders>
              <w:top w:val="single" w:sz="4" w:space="0" w:color="auto"/>
              <w:left w:val="single" w:sz="4" w:space="0" w:color="auto"/>
              <w:bottom w:val="single" w:sz="4" w:space="0" w:color="auto"/>
              <w:right w:val="single" w:sz="4" w:space="0" w:color="auto"/>
            </w:tcBorders>
          </w:tcPr>
          <w:p w14:paraId="5B98C2F4" w14:textId="77777777" w:rsidR="001D2213" w:rsidRPr="00F0129E" w:rsidRDefault="001D2213">
            <w:pPr>
              <w:pStyle w:val="NoSpacing"/>
              <w:rPr>
                <w:rFonts w:asciiTheme="minorHAnsi" w:hAnsiTheme="minorHAnsi"/>
                <w:b/>
                <w:color w:val="000000"/>
                <w:sz w:val="24"/>
                <w:szCs w:val="24"/>
              </w:rPr>
            </w:pPr>
          </w:p>
          <w:p w14:paraId="0E7BE156" w14:textId="77777777" w:rsidR="001D2213" w:rsidRPr="00F0129E" w:rsidRDefault="001D2213">
            <w:pPr>
              <w:pStyle w:val="NoSpacing"/>
              <w:rPr>
                <w:rFonts w:asciiTheme="minorHAnsi" w:hAnsiTheme="minorHAnsi"/>
                <w:b/>
                <w:color w:val="000000"/>
                <w:sz w:val="24"/>
                <w:szCs w:val="24"/>
              </w:rPr>
            </w:pPr>
          </w:p>
        </w:tc>
      </w:tr>
    </w:tbl>
    <w:p w14:paraId="38FC52B5" w14:textId="77777777" w:rsidR="004A1101" w:rsidRPr="00F0129E" w:rsidRDefault="004A1101" w:rsidP="00354AC8">
      <w:pPr>
        <w:pStyle w:val="SubHead"/>
        <w:rPr>
          <w:b w:val="0"/>
          <w14:shadow w14:blurRad="50800" w14:dist="38100" w14:dir="2700000" w14:sx="100000" w14:sy="100000" w14:kx="0" w14:ky="0" w14:algn="tl">
            <w14:srgbClr w14:val="000000">
              <w14:alpha w14:val="60000"/>
            </w14:srgbClr>
          </w14:shadow>
        </w:rPr>
      </w:pPr>
    </w:p>
    <w:p w14:paraId="598A9208" w14:textId="77777777" w:rsidR="00354AC8" w:rsidRPr="00F0129E" w:rsidRDefault="00354AC8" w:rsidP="00354AC8">
      <w:pPr>
        <w:autoSpaceDE/>
        <w:autoSpaceDN/>
        <w:adjustRightInd/>
        <w:outlineLvl w:val="1"/>
        <w:rPr>
          <w:rFonts w:asciiTheme="minorHAnsi" w:hAnsiTheme="minorHAnsi" w:cs="Tahoma"/>
          <w:b/>
          <w:color w:val="auto"/>
          <w:u w:val="single"/>
        </w:rPr>
      </w:pPr>
      <w:r w:rsidRPr="00F0129E">
        <w:rPr>
          <w:rFonts w:asciiTheme="minorHAnsi" w:hAnsiTheme="minorHAnsi" w:cs="Tahoma"/>
          <w:b/>
          <w:color w:val="auto"/>
          <w:u w:val="single"/>
        </w:rPr>
        <w:t>Revision History for RSAW</w:t>
      </w:r>
    </w:p>
    <w:tbl>
      <w:tblPr>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3391"/>
        <w:gridCol w:w="5543"/>
      </w:tblGrid>
      <w:tr w:rsidR="00C87EA8" w:rsidRPr="00F0129E" w14:paraId="04EE81CA" w14:textId="77777777" w:rsidTr="00C87EA8">
        <w:tc>
          <w:tcPr>
            <w:tcW w:w="1577" w:type="dxa"/>
            <w:tcBorders>
              <w:top w:val="single" w:sz="4" w:space="0" w:color="000000"/>
              <w:left w:val="single" w:sz="4" w:space="0" w:color="000000"/>
              <w:bottom w:val="single" w:sz="2" w:space="0" w:color="000000"/>
              <w:right w:val="single" w:sz="4" w:space="0" w:color="000000"/>
            </w:tcBorders>
            <w:shd w:val="pct10" w:color="auto" w:fill="auto"/>
            <w:hideMark/>
          </w:tcPr>
          <w:p w14:paraId="119F0CA9" w14:textId="77777777" w:rsidR="00C87EA8" w:rsidRPr="00F0129E" w:rsidRDefault="00C87EA8" w:rsidP="001E77DD">
            <w:pPr>
              <w:jc w:val="center"/>
              <w:rPr>
                <w:rFonts w:asciiTheme="minorHAnsi" w:hAnsiTheme="minorHAnsi" w:cs="Times New Roman"/>
                <w:b/>
              </w:rPr>
            </w:pPr>
            <w:r w:rsidRPr="00F0129E">
              <w:rPr>
                <w:rFonts w:asciiTheme="minorHAnsi" w:hAnsiTheme="minorHAnsi" w:cs="Times New Roman"/>
                <w:b/>
              </w:rPr>
              <w:t>Date</w:t>
            </w:r>
          </w:p>
        </w:tc>
        <w:tc>
          <w:tcPr>
            <w:tcW w:w="3391" w:type="dxa"/>
            <w:tcBorders>
              <w:top w:val="single" w:sz="4" w:space="0" w:color="000000"/>
              <w:left w:val="single" w:sz="4" w:space="0" w:color="000000"/>
              <w:bottom w:val="single" w:sz="2" w:space="0" w:color="000000"/>
              <w:right w:val="single" w:sz="4" w:space="0" w:color="000000"/>
            </w:tcBorders>
            <w:shd w:val="pct10" w:color="auto" w:fill="auto"/>
          </w:tcPr>
          <w:p w14:paraId="1DB572C2" w14:textId="4D13F50D" w:rsidR="00C87EA8" w:rsidRPr="00F0129E" w:rsidRDefault="00C87EA8" w:rsidP="001E77DD">
            <w:pPr>
              <w:jc w:val="center"/>
              <w:rPr>
                <w:rFonts w:asciiTheme="minorHAnsi" w:hAnsiTheme="minorHAnsi" w:cs="Times New Roman"/>
                <w:b/>
              </w:rPr>
            </w:pPr>
            <w:r>
              <w:rPr>
                <w:rFonts w:asciiTheme="minorHAnsi" w:hAnsiTheme="minorHAnsi" w:cs="Times New Roman"/>
                <w:b/>
              </w:rPr>
              <w:t>Reviewer(s)</w:t>
            </w:r>
          </w:p>
        </w:tc>
        <w:tc>
          <w:tcPr>
            <w:tcW w:w="5543" w:type="dxa"/>
            <w:tcBorders>
              <w:top w:val="single" w:sz="4" w:space="0" w:color="000000"/>
              <w:left w:val="single" w:sz="4" w:space="0" w:color="000000"/>
              <w:bottom w:val="single" w:sz="2" w:space="0" w:color="000000"/>
              <w:right w:val="single" w:sz="4" w:space="0" w:color="000000"/>
            </w:tcBorders>
            <w:shd w:val="pct10" w:color="auto" w:fill="auto"/>
            <w:hideMark/>
          </w:tcPr>
          <w:p w14:paraId="55003B44" w14:textId="77777777" w:rsidR="00C87EA8" w:rsidRPr="00F0129E" w:rsidRDefault="00C87EA8" w:rsidP="001E77DD">
            <w:pPr>
              <w:jc w:val="center"/>
              <w:rPr>
                <w:rFonts w:asciiTheme="minorHAnsi" w:hAnsiTheme="minorHAnsi" w:cs="Times New Roman"/>
                <w:b/>
              </w:rPr>
            </w:pPr>
            <w:r w:rsidRPr="00F0129E">
              <w:rPr>
                <w:rFonts w:asciiTheme="minorHAnsi" w:hAnsiTheme="minorHAnsi" w:cs="Times New Roman"/>
                <w:b/>
              </w:rPr>
              <w:t>Revision Description</w:t>
            </w:r>
          </w:p>
        </w:tc>
      </w:tr>
      <w:tr w:rsidR="00C87EA8" w:rsidRPr="00F0129E" w14:paraId="12CF4E66" w14:textId="77777777" w:rsidTr="00C87EA8">
        <w:tc>
          <w:tcPr>
            <w:tcW w:w="1577" w:type="dxa"/>
            <w:tcBorders>
              <w:top w:val="single" w:sz="4" w:space="0" w:color="000000"/>
              <w:left w:val="single" w:sz="4" w:space="0" w:color="000000"/>
              <w:bottom w:val="single" w:sz="4" w:space="0" w:color="000000"/>
              <w:right w:val="single" w:sz="4" w:space="0" w:color="000000"/>
            </w:tcBorders>
            <w:vAlign w:val="center"/>
          </w:tcPr>
          <w:p w14:paraId="0CC419FD" w14:textId="38ACBD51" w:rsidR="00C87EA8" w:rsidRPr="00F0129E" w:rsidRDefault="00C87EA8" w:rsidP="001E77DD">
            <w:pPr>
              <w:jc w:val="center"/>
              <w:rPr>
                <w:rFonts w:asciiTheme="minorHAnsi" w:hAnsiTheme="minorHAnsi" w:cs="Times New Roman"/>
              </w:rPr>
            </w:pPr>
            <w:r w:rsidRPr="00F0129E">
              <w:rPr>
                <w:rFonts w:asciiTheme="minorHAnsi" w:hAnsiTheme="minorHAnsi" w:cs="Times New Roman"/>
              </w:rPr>
              <w:t>3/7/2016</w:t>
            </w:r>
          </w:p>
        </w:tc>
        <w:tc>
          <w:tcPr>
            <w:tcW w:w="3391" w:type="dxa"/>
            <w:tcBorders>
              <w:top w:val="single" w:sz="4" w:space="0" w:color="000000"/>
              <w:left w:val="single" w:sz="4" w:space="0" w:color="000000"/>
              <w:bottom w:val="single" w:sz="4" w:space="0" w:color="000000"/>
              <w:right w:val="single" w:sz="4" w:space="0" w:color="000000"/>
            </w:tcBorders>
            <w:vAlign w:val="center"/>
          </w:tcPr>
          <w:p w14:paraId="7BD2FA5A" w14:textId="22529F6B" w:rsidR="00C87EA8" w:rsidRPr="00C87EA8" w:rsidRDefault="00C87EA8" w:rsidP="00C87EA8">
            <w:pPr>
              <w:rPr>
                <w:rFonts w:asciiTheme="minorHAnsi" w:hAnsiTheme="minorHAnsi" w:cs="Times New Roman"/>
              </w:rPr>
            </w:pPr>
            <w:r>
              <w:rPr>
                <w:rFonts w:asciiTheme="minorHAnsi" w:hAnsiTheme="minorHAnsi" w:cs="Times New Roman"/>
              </w:rPr>
              <w:t>J</w:t>
            </w:r>
            <w:r w:rsidRPr="00C87EA8">
              <w:rPr>
                <w:rFonts w:asciiTheme="minorHAnsi" w:hAnsiTheme="minorHAnsi" w:cs="Times New Roman"/>
              </w:rPr>
              <w:t>ennifer Salisbury, WECC</w:t>
            </w:r>
          </w:p>
          <w:p w14:paraId="67DB3FC3" w14:textId="77777777" w:rsidR="00C87EA8" w:rsidRPr="00C87EA8" w:rsidRDefault="00C87EA8" w:rsidP="00C87EA8">
            <w:pPr>
              <w:rPr>
                <w:rFonts w:asciiTheme="minorHAnsi" w:hAnsiTheme="minorHAnsi" w:cs="Times New Roman"/>
              </w:rPr>
            </w:pPr>
            <w:r w:rsidRPr="00C87EA8">
              <w:rPr>
                <w:rFonts w:asciiTheme="minorHAnsi" w:hAnsiTheme="minorHAnsi" w:cs="Times New Roman"/>
              </w:rPr>
              <w:t>Julie Blair, WECC</w:t>
            </w:r>
          </w:p>
          <w:p w14:paraId="5A25A99E" w14:textId="6129F96C" w:rsidR="00C87EA8" w:rsidRPr="00F0129E" w:rsidRDefault="00C87EA8" w:rsidP="00C87EA8">
            <w:pPr>
              <w:rPr>
                <w:rFonts w:asciiTheme="minorHAnsi" w:hAnsiTheme="minorHAnsi" w:cs="Times New Roman"/>
              </w:rPr>
            </w:pPr>
            <w:r w:rsidRPr="00C87EA8">
              <w:rPr>
                <w:rFonts w:asciiTheme="minorHAnsi" w:hAnsiTheme="minorHAnsi" w:cs="Times New Roman"/>
              </w:rPr>
              <w:t>WECC CIP SME</w:t>
            </w:r>
          </w:p>
        </w:tc>
        <w:tc>
          <w:tcPr>
            <w:tcW w:w="5543" w:type="dxa"/>
            <w:tcBorders>
              <w:top w:val="single" w:sz="4" w:space="0" w:color="000000"/>
              <w:left w:val="single" w:sz="4" w:space="0" w:color="000000"/>
              <w:bottom w:val="single" w:sz="4" w:space="0" w:color="000000"/>
              <w:right w:val="single" w:sz="4" w:space="0" w:color="000000"/>
            </w:tcBorders>
          </w:tcPr>
          <w:p w14:paraId="71E900C4" w14:textId="343F9D6A" w:rsidR="00C87EA8" w:rsidRPr="00F0129E" w:rsidRDefault="00C87EA8" w:rsidP="00842256">
            <w:pPr>
              <w:rPr>
                <w:rFonts w:asciiTheme="minorHAnsi" w:hAnsiTheme="minorHAnsi" w:cs="Times New Roman"/>
              </w:rPr>
            </w:pPr>
            <w:proofErr w:type="spellStart"/>
            <w:r w:rsidRPr="00F0129E">
              <w:rPr>
                <w:rFonts w:asciiTheme="minorHAnsi" w:hAnsiTheme="minorHAnsi" w:cs="Times New Roman"/>
              </w:rPr>
              <w:t>Intial</w:t>
            </w:r>
            <w:proofErr w:type="spellEnd"/>
            <w:r w:rsidRPr="00F0129E">
              <w:rPr>
                <w:rFonts w:asciiTheme="minorHAnsi" w:hAnsiTheme="minorHAnsi" w:cs="Times New Roman"/>
              </w:rPr>
              <w:t xml:space="preserve"> version </w:t>
            </w:r>
          </w:p>
        </w:tc>
      </w:tr>
      <w:tr w:rsidR="00C87EA8" w:rsidRPr="00F0129E" w14:paraId="1F6A5487" w14:textId="77777777" w:rsidTr="00C87EA8">
        <w:tc>
          <w:tcPr>
            <w:tcW w:w="1577" w:type="dxa"/>
            <w:tcBorders>
              <w:top w:val="single" w:sz="4" w:space="0" w:color="000000"/>
              <w:left w:val="single" w:sz="4" w:space="0" w:color="000000"/>
              <w:bottom w:val="single" w:sz="4" w:space="0" w:color="000000"/>
              <w:right w:val="single" w:sz="4" w:space="0" w:color="000000"/>
            </w:tcBorders>
          </w:tcPr>
          <w:p w14:paraId="223E585A" w14:textId="77777777" w:rsidR="00C87EA8" w:rsidRPr="00F0129E" w:rsidRDefault="00C87EA8" w:rsidP="001E77DD">
            <w:pPr>
              <w:jc w:val="center"/>
              <w:rPr>
                <w:rFonts w:asciiTheme="minorHAnsi" w:hAnsiTheme="minorHAnsi" w:cs="Times New Roman"/>
              </w:rPr>
            </w:pPr>
          </w:p>
        </w:tc>
        <w:tc>
          <w:tcPr>
            <w:tcW w:w="3391" w:type="dxa"/>
            <w:tcBorders>
              <w:top w:val="single" w:sz="4" w:space="0" w:color="000000"/>
              <w:left w:val="single" w:sz="4" w:space="0" w:color="000000"/>
              <w:bottom w:val="single" w:sz="4" w:space="0" w:color="000000"/>
              <w:right w:val="single" w:sz="4" w:space="0" w:color="000000"/>
            </w:tcBorders>
          </w:tcPr>
          <w:p w14:paraId="4CD03A9A" w14:textId="77777777" w:rsidR="00C87EA8" w:rsidRPr="00F0129E" w:rsidRDefault="00C87EA8" w:rsidP="001E77DD">
            <w:pPr>
              <w:rPr>
                <w:rFonts w:asciiTheme="minorHAnsi" w:hAnsiTheme="minorHAnsi" w:cs="Times New Roman"/>
              </w:rPr>
            </w:pPr>
          </w:p>
        </w:tc>
        <w:tc>
          <w:tcPr>
            <w:tcW w:w="5543" w:type="dxa"/>
            <w:tcBorders>
              <w:top w:val="single" w:sz="4" w:space="0" w:color="000000"/>
              <w:left w:val="single" w:sz="4" w:space="0" w:color="000000"/>
              <w:bottom w:val="single" w:sz="4" w:space="0" w:color="000000"/>
              <w:right w:val="single" w:sz="4" w:space="0" w:color="000000"/>
            </w:tcBorders>
          </w:tcPr>
          <w:p w14:paraId="6B6511D7" w14:textId="77777777" w:rsidR="00C87EA8" w:rsidRPr="00F0129E" w:rsidRDefault="00C87EA8" w:rsidP="001E77DD">
            <w:pPr>
              <w:rPr>
                <w:rFonts w:asciiTheme="minorHAnsi" w:hAnsiTheme="minorHAnsi" w:cs="Times New Roman"/>
              </w:rPr>
            </w:pPr>
          </w:p>
        </w:tc>
      </w:tr>
      <w:tr w:rsidR="00C87EA8" w:rsidRPr="00F0129E" w14:paraId="2D1A0F78" w14:textId="77777777" w:rsidTr="00C87EA8">
        <w:tc>
          <w:tcPr>
            <w:tcW w:w="1577" w:type="dxa"/>
            <w:tcBorders>
              <w:top w:val="single" w:sz="4" w:space="0" w:color="000000"/>
              <w:left w:val="single" w:sz="4" w:space="0" w:color="000000"/>
              <w:bottom w:val="single" w:sz="4" w:space="0" w:color="000000"/>
              <w:right w:val="single" w:sz="4" w:space="0" w:color="000000"/>
            </w:tcBorders>
          </w:tcPr>
          <w:p w14:paraId="3080A344" w14:textId="77777777" w:rsidR="00C87EA8" w:rsidRPr="00F0129E" w:rsidRDefault="00C87EA8" w:rsidP="001E77DD">
            <w:pPr>
              <w:jc w:val="center"/>
              <w:rPr>
                <w:rFonts w:asciiTheme="minorHAnsi" w:hAnsiTheme="minorHAnsi" w:cs="Times New Roman"/>
              </w:rPr>
            </w:pPr>
          </w:p>
        </w:tc>
        <w:tc>
          <w:tcPr>
            <w:tcW w:w="3391" w:type="dxa"/>
            <w:tcBorders>
              <w:top w:val="single" w:sz="4" w:space="0" w:color="000000"/>
              <w:left w:val="single" w:sz="4" w:space="0" w:color="000000"/>
              <w:bottom w:val="single" w:sz="4" w:space="0" w:color="000000"/>
              <w:right w:val="single" w:sz="4" w:space="0" w:color="000000"/>
            </w:tcBorders>
          </w:tcPr>
          <w:p w14:paraId="52042A9D" w14:textId="77777777" w:rsidR="00C87EA8" w:rsidRPr="00F0129E" w:rsidRDefault="00C87EA8" w:rsidP="001E77DD">
            <w:pPr>
              <w:rPr>
                <w:rFonts w:asciiTheme="minorHAnsi" w:hAnsiTheme="minorHAnsi" w:cs="Times New Roman"/>
              </w:rPr>
            </w:pPr>
          </w:p>
        </w:tc>
        <w:tc>
          <w:tcPr>
            <w:tcW w:w="5543" w:type="dxa"/>
            <w:tcBorders>
              <w:top w:val="single" w:sz="4" w:space="0" w:color="000000"/>
              <w:left w:val="single" w:sz="4" w:space="0" w:color="000000"/>
              <w:bottom w:val="single" w:sz="4" w:space="0" w:color="000000"/>
              <w:right w:val="single" w:sz="4" w:space="0" w:color="000000"/>
            </w:tcBorders>
          </w:tcPr>
          <w:p w14:paraId="04E3AABF" w14:textId="77777777" w:rsidR="00C87EA8" w:rsidRPr="00F0129E" w:rsidRDefault="00C87EA8" w:rsidP="001E77DD">
            <w:pPr>
              <w:rPr>
                <w:rFonts w:asciiTheme="minorHAnsi" w:hAnsiTheme="minorHAnsi" w:cs="Times New Roman"/>
              </w:rPr>
            </w:pPr>
          </w:p>
        </w:tc>
      </w:tr>
    </w:tbl>
    <w:p w14:paraId="723B24AB" w14:textId="77777777" w:rsidR="00354AC8" w:rsidRPr="00F0129E" w:rsidRDefault="00354AC8" w:rsidP="00354AC8">
      <w:pPr>
        <w:pStyle w:val="SubHead"/>
        <w:rPr>
          <w:b w:val="0"/>
          <w14:shadow w14:blurRad="50800" w14:dist="38100" w14:dir="2700000" w14:sx="100000" w14:sy="100000" w14:kx="0" w14:ky="0" w14:algn="tl">
            <w14:srgbClr w14:val="000000">
              <w14:alpha w14:val="60000"/>
            </w14:srgbClr>
          </w14:shadow>
        </w:rPr>
      </w:pPr>
      <w:bookmarkStart w:id="6" w:name="_GoBack"/>
      <w:bookmarkEnd w:id="6"/>
    </w:p>
    <w:sectPr w:rsidR="00354AC8" w:rsidRPr="00F0129E" w:rsidSect="00F019DB">
      <w:headerReference w:type="default" r:id="rId14"/>
      <w:footerReference w:type="default" r:id="rId15"/>
      <w:headerReference w:type="first" r:id="rId16"/>
      <w:footerReference w:type="firs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99C06" w14:textId="77777777" w:rsidR="00F55613" w:rsidRDefault="00F55613">
      <w:r>
        <w:separator/>
      </w:r>
    </w:p>
  </w:endnote>
  <w:endnote w:type="continuationSeparator" w:id="0">
    <w:p w14:paraId="076CA92B" w14:textId="77777777" w:rsidR="00F55613" w:rsidRDefault="00F5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1804" w14:textId="65630CB2" w:rsidR="00F0129E" w:rsidRPr="008954EE" w:rsidRDefault="00F0129E" w:rsidP="00F0129E">
    <w:pPr>
      <w:pStyle w:val="Footer"/>
      <w:rPr>
        <w:rFonts w:ascii="Calibri" w:hAnsi="Calibri"/>
        <w:sz w:val="16"/>
        <w:szCs w:val="16"/>
      </w:rPr>
    </w:pPr>
    <w:r>
      <w:rPr>
        <w:rFonts w:ascii="Calibri" w:hAnsi="Calibri"/>
        <w:sz w:val="16"/>
        <w:szCs w:val="16"/>
      </w:rPr>
      <w:t>RSAW Version: CIP-011-1</w:t>
    </w:r>
  </w:p>
  <w:p w14:paraId="1AE3A4CB" w14:textId="751F9B83" w:rsidR="00FD7734" w:rsidRPr="00F0129E" w:rsidRDefault="00F0129E" w:rsidP="00F0129E">
    <w:pPr>
      <w:pStyle w:val="Footer"/>
    </w:pPr>
    <w:r w:rsidRPr="002C200E">
      <w:rPr>
        <w:rFonts w:ascii="Calibri" w:hAnsi="Calibri"/>
        <w:sz w:val="16"/>
        <w:szCs w:val="16"/>
      </w:rPr>
      <w:t xml:space="preserve">RSAW Revision Date: </w:t>
    </w:r>
    <w:r>
      <w:rPr>
        <w:rFonts w:ascii="Calibri" w:hAnsi="Calibri"/>
        <w:sz w:val="16"/>
        <w:szCs w:val="16"/>
      </w:rPr>
      <w:t>New RSAW March 7,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C8A4" w14:textId="77777777" w:rsidR="00F0129E" w:rsidRPr="008954EE" w:rsidRDefault="00F0129E" w:rsidP="00F0129E">
    <w:pPr>
      <w:pStyle w:val="Footer"/>
      <w:rPr>
        <w:rFonts w:ascii="Calibri" w:hAnsi="Calibri"/>
        <w:sz w:val="16"/>
        <w:szCs w:val="16"/>
      </w:rPr>
    </w:pPr>
    <w:r>
      <w:rPr>
        <w:rFonts w:ascii="Calibri" w:hAnsi="Calibri"/>
        <w:sz w:val="16"/>
        <w:szCs w:val="16"/>
      </w:rPr>
      <w:t>RSAW Version: CIP-011-1</w:t>
    </w:r>
  </w:p>
  <w:p w14:paraId="03C35295" w14:textId="42B21E42" w:rsidR="00F0129E" w:rsidRDefault="00F0129E">
    <w:pPr>
      <w:pStyle w:val="Footer"/>
    </w:pPr>
    <w:r w:rsidRPr="002C200E">
      <w:rPr>
        <w:rFonts w:ascii="Calibri" w:hAnsi="Calibri"/>
        <w:sz w:val="16"/>
        <w:szCs w:val="16"/>
      </w:rPr>
      <w:t xml:space="preserve">RSAW Revision Date: </w:t>
    </w:r>
    <w:r>
      <w:rPr>
        <w:rFonts w:ascii="Calibri" w:hAnsi="Calibri"/>
        <w:sz w:val="16"/>
        <w:szCs w:val="16"/>
      </w:rPr>
      <w:t>New RSAW March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55FC9" w14:textId="77777777" w:rsidR="00F55613" w:rsidRDefault="00F55613">
      <w:r>
        <w:separator/>
      </w:r>
    </w:p>
  </w:footnote>
  <w:footnote w:type="continuationSeparator" w:id="0">
    <w:p w14:paraId="498596B6" w14:textId="77777777" w:rsidR="00F55613" w:rsidRDefault="00F5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874E" w14:textId="36862106" w:rsidR="00FD7734" w:rsidRPr="00F0129E" w:rsidRDefault="00F0129E" w:rsidP="00F0129E">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615C89DC" w14:textId="77777777" w:rsidR="00FD7734" w:rsidRDefault="00FD7734">
    <w:pPr>
      <w:widowControl w:val="0"/>
      <w:spacing w:line="248" w:lineRule="exac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769D2" w14:textId="6E67386B" w:rsidR="00F0129E" w:rsidRPr="00F0129E" w:rsidRDefault="00F0129E" w:rsidP="00F0129E">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1">
    <w:nsid w:val="00000403"/>
    <w:multiLevelType w:val="multilevel"/>
    <w:tmpl w:val="00000886"/>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2">
    <w:nsid w:val="00000404"/>
    <w:multiLevelType w:val="multilevel"/>
    <w:tmpl w:val="00000887"/>
    <w:lvl w:ilvl="0">
      <w:numFmt w:val="bullet"/>
      <w:lvlText w:val=""/>
      <w:lvlJc w:val="left"/>
      <w:pPr>
        <w:ind w:left="466" w:hanging="360"/>
      </w:pPr>
      <w:rPr>
        <w:rFonts w:ascii="Symbol" w:hAnsi="Symbol" w:cs="Symbol"/>
        <w:b w:val="0"/>
        <w:bCs w:val="0"/>
        <w:w w:val="76"/>
        <w:sz w:val="24"/>
        <w:szCs w:val="24"/>
      </w:rPr>
    </w:lvl>
    <w:lvl w:ilvl="1">
      <w:numFmt w:val="bullet"/>
      <w:lvlText w:val="•"/>
      <w:lvlJc w:val="left"/>
      <w:pPr>
        <w:ind w:left="825" w:hanging="360"/>
      </w:pPr>
    </w:lvl>
    <w:lvl w:ilvl="2">
      <w:numFmt w:val="bullet"/>
      <w:lvlText w:val="•"/>
      <w:lvlJc w:val="left"/>
      <w:pPr>
        <w:ind w:left="1183" w:hanging="360"/>
      </w:pPr>
    </w:lvl>
    <w:lvl w:ilvl="3">
      <w:numFmt w:val="bullet"/>
      <w:lvlText w:val="•"/>
      <w:lvlJc w:val="left"/>
      <w:pPr>
        <w:ind w:left="1541" w:hanging="360"/>
      </w:pPr>
    </w:lvl>
    <w:lvl w:ilvl="4">
      <w:numFmt w:val="bullet"/>
      <w:lvlText w:val="•"/>
      <w:lvlJc w:val="left"/>
      <w:pPr>
        <w:ind w:left="1899" w:hanging="360"/>
      </w:pPr>
    </w:lvl>
    <w:lvl w:ilvl="5">
      <w:numFmt w:val="bullet"/>
      <w:lvlText w:val="•"/>
      <w:lvlJc w:val="left"/>
      <w:pPr>
        <w:ind w:left="2258" w:hanging="360"/>
      </w:pPr>
    </w:lvl>
    <w:lvl w:ilvl="6">
      <w:numFmt w:val="bullet"/>
      <w:lvlText w:val="•"/>
      <w:lvlJc w:val="left"/>
      <w:pPr>
        <w:ind w:left="2616" w:hanging="360"/>
      </w:pPr>
    </w:lvl>
    <w:lvl w:ilvl="7">
      <w:numFmt w:val="bullet"/>
      <w:lvlText w:val="•"/>
      <w:lvlJc w:val="left"/>
      <w:pPr>
        <w:ind w:left="2974" w:hanging="360"/>
      </w:pPr>
    </w:lvl>
    <w:lvl w:ilvl="8">
      <w:numFmt w:val="bullet"/>
      <w:lvlText w:val="•"/>
      <w:lvlJc w:val="left"/>
      <w:pPr>
        <w:ind w:left="3332" w:hanging="360"/>
      </w:pPr>
    </w:lvl>
  </w:abstractNum>
  <w:abstractNum w:abstractNumId="3">
    <w:nsid w:val="01193E93"/>
    <w:multiLevelType w:val="multilevel"/>
    <w:tmpl w:val="4D02D624"/>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asciiTheme="minorHAnsi" w:hAnsiTheme="minorHAnsi" w:hint="default"/>
        <w:b/>
        <w:sz w:val="24"/>
      </w:rPr>
    </w:lvl>
    <w:lvl w:ilvl="3">
      <w:start w:val="1"/>
      <w:numFmt w:val="decimal"/>
      <w:lvlText w:val="%1.%2.%3.%4"/>
      <w:lvlJc w:val="left"/>
      <w:pPr>
        <w:tabs>
          <w:tab w:val="num" w:pos="2520"/>
        </w:tabs>
        <w:ind w:left="2520" w:hanging="720"/>
      </w:pPr>
      <w:rPr>
        <w:rFonts w:ascii="Calibri" w:hAnsi="Calibri"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
    <w:nsid w:val="032A077C"/>
    <w:multiLevelType w:val="hybridMultilevel"/>
    <w:tmpl w:val="8746F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E7755"/>
    <w:multiLevelType w:val="hybridMultilevel"/>
    <w:tmpl w:val="C76A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93A"/>
    <w:multiLevelType w:val="hybridMultilevel"/>
    <w:tmpl w:val="0A3ABD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64469C5"/>
    <w:multiLevelType w:val="hybridMultilevel"/>
    <w:tmpl w:val="E8801D9E"/>
    <w:lvl w:ilvl="0" w:tplc="BB8A5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7B24FD9"/>
    <w:multiLevelType w:val="hybridMultilevel"/>
    <w:tmpl w:val="D98E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1327E"/>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4702D"/>
    <w:multiLevelType w:val="hybridMultilevel"/>
    <w:tmpl w:val="871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A2D47"/>
    <w:multiLevelType w:val="hybridMultilevel"/>
    <w:tmpl w:val="25FE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954F3"/>
    <w:multiLevelType w:val="hybridMultilevel"/>
    <w:tmpl w:val="AD7C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41174"/>
    <w:multiLevelType w:val="hybridMultilevel"/>
    <w:tmpl w:val="BA74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37A72"/>
    <w:multiLevelType w:val="hybridMultilevel"/>
    <w:tmpl w:val="BA74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76540"/>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1609B"/>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D3E3B"/>
    <w:multiLevelType w:val="hybridMultilevel"/>
    <w:tmpl w:val="18F6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445A3"/>
    <w:multiLevelType w:val="multilevel"/>
    <w:tmpl w:val="00000885"/>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19">
    <w:nsid w:val="43B95D95"/>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3125C"/>
    <w:multiLevelType w:val="hybridMultilevel"/>
    <w:tmpl w:val="BA74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672C6"/>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73FFF"/>
    <w:multiLevelType w:val="hybridMultilevel"/>
    <w:tmpl w:val="31BC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F4185"/>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E0C21"/>
    <w:multiLevelType w:val="multilevel"/>
    <w:tmpl w:val="00000886"/>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25">
    <w:nsid w:val="5B313A98"/>
    <w:multiLevelType w:val="hybridMultilevel"/>
    <w:tmpl w:val="A7946F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5CD476E4"/>
    <w:multiLevelType w:val="hybridMultilevel"/>
    <w:tmpl w:val="C42ED3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5E7578B4"/>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B1C38"/>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D2F22"/>
    <w:multiLevelType w:val="hybridMultilevel"/>
    <w:tmpl w:val="BC24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F1A33"/>
    <w:multiLevelType w:val="hybridMultilevel"/>
    <w:tmpl w:val="BE16F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F1224"/>
    <w:multiLevelType w:val="hybridMultilevel"/>
    <w:tmpl w:val="03CC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36EB7"/>
    <w:multiLevelType w:val="hybridMultilevel"/>
    <w:tmpl w:val="C76A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5602E"/>
    <w:multiLevelType w:val="hybridMultilevel"/>
    <w:tmpl w:val="FF34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73546"/>
    <w:multiLevelType w:val="hybridMultilevel"/>
    <w:tmpl w:val="18F6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525CD"/>
    <w:multiLevelType w:val="hybridMultilevel"/>
    <w:tmpl w:val="31BC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95842"/>
    <w:multiLevelType w:val="hybridMultilevel"/>
    <w:tmpl w:val="31BC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0"/>
  </w:num>
  <w:num w:numId="4">
    <w:abstractNumId w:val="20"/>
  </w:num>
  <w:num w:numId="5">
    <w:abstractNumId w:val="2"/>
  </w:num>
  <w:num w:numId="6">
    <w:abstractNumId w:val="1"/>
  </w:num>
  <w:num w:numId="7">
    <w:abstractNumId w:val="0"/>
  </w:num>
  <w:num w:numId="8">
    <w:abstractNumId w:val="18"/>
  </w:num>
  <w:num w:numId="9">
    <w:abstractNumId w:val="24"/>
  </w:num>
  <w:num w:numId="10">
    <w:abstractNumId w:val="10"/>
  </w:num>
  <w:num w:numId="11">
    <w:abstractNumId w:val="29"/>
  </w:num>
  <w:num w:numId="12">
    <w:abstractNumId w:val="8"/>
  </w:num>
  <w:num w:numId="13">
    <w:abstractNumId w:val="32"/>
  </w:num>
  <w:num w:numId="14">
    <w:abstractNumId w:val="12"/>
  </w:num>
  <w:num w:numId="15">
    <w:abstractNumId w:val="31"/>
  </w:num>
  <w:num w:numId="16">
    <w:abstractNumId w:val="5"/>
  </w:num>
  <w:num w:numId="17">
    <w:abstractNumId w:val="33"/>
  </w:num>
  <w:num w:numId="18">
    <w:abstractNumId w:val="7"/>
  </w:num>
  <w:num w:numId="19">
    <w:abstractNumId w:val="14"/>
  </w:num>
  <w:num w:numId="20">
    <w:abstractNumId w:val="11"/>
  </w:num>
  <w:num w:numId="21">
    <w:abstractNumId w:val="19"/>
  </w:num>
  <w:num w:numId="22">
    <w:abstractNumId w:val="9"/>
  </w:num>
  <w:num w:numId="23">
    <w:abstractNumId w:val="25"/>
  </w:num>
  <w:num w:numId="24">
    <w:abstractNumId w:val="28"/>
  </w:num>
  <w:num w:numId="25">
    <w:abstractNumId w:val="15"/>
  </w:num>
  <w:num w:numId="26">
    <w:abstractNumId w:val="26"/>
  </w:num>
  <w:num w:numId="27">
    <w:abstractNumId w:val="16"/>
  </w:num>
  <w:num w:numId="28">
    <w:abstractNumId w:val="23"/>
  </w:num>
  <w:num w:numId="29">
    <w:abstractNumId w:val="6"/>
  </w:num>
  <w:num w:numId="30">
    <w:abstractNumId w:val="21"/>
  </w:num>
  <w:num w:numId="31">
    <w:abstractNumId w:val="27"/>
  </w:num>
  <w:num w:numId="32">
    <w:abstractNumId w:val="36"/>
  </w:num>
  <w:num w:numId="33">
    <w:abstractNumId w:val="34"/>
  </w:num>
  <w:num w:numId="34">
    <w:abstractNumId w:val="17"/>
  </w:num>
  <w:num w:numId="35">
    <w:abstractNumId w:val="35"/>
  </w:num>
  <w:num w:numId="36">
    <w:abstractNumId w:val="22"/>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8B"/>
    <w:rsid w:val="00002C6D"/>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52C2"/>
    <w:rsid w:val="00036978"/>
    <w:rsid w:val="00041263"/>
    <w:rsid w:val="00041788"/>
    <w:rsid w:val="00044024"/>
    <w:rsid w:val="00045121"/>
    <w:rsid w:val="00047231"/>
    <w:rsid w:val="000510BF"/>
    <w:rsid w:val="00052F5E"/>
    <w:rsid w:val="0005590C"/>
    <w:rsid w:val="00060F12"/>
    <w:rsid w:val="00061CC7"/>
    <w:rsid w:val="00066083"/>
    <w:rsid w:val="000717DF"/>
    <w:rsid w:val="00072DCD"/>
    <w:rsid w:val="00075B20"/>
    <w:rsid w:val="00077313"/>
    <w:rsid w:val="000811A4"/>
    <w:rsid w:val="0008149C"/>
    <w:rsid w:val="00082DC8"/>
    <w:rsid w:val="000849D2"/>
    <w:rsid w:val="000849DD"/>
    <w:rsid w:val="00087F7F"/>
    <w:rsid w:val="000907F2"/>
    <w:rsid w:val="00091FA4"/>
    <w:rsid w:val="000936D9"/>
    <w:rsid w:val="00097452"/>
    <w:rsid w:val="000A1F3A"/>
    <w:rsid w:val="000A4050"/>
    <w:rsid w:val="000A46BA"/>
    <w:rsid w:val="000A56B5"/>
    <w:rsid w:val="000A7FA0"/>
    <w:rsid w:val="000B0E7C"/>
    <w:rsid w:val="000B2F8B"/>
    <w:rsid w:val="000B5E56"/>
    <w:rsid w:val="000B681C"/>
    <w:rsid w:val="000B6877"/>
    <w:rsid w:val="000C282B"/>
    <w:rsid w:val="000C509C"/>
    <w:rsid w:val="000C6743"/>
    <w:rsid w:val="000C7A6E"/>
    <w:rsid w:val="000D0204"/>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3F0E"/>
    <w:rsid w:val="00114301"/>
    <w:rsid w:val="00114F96"/>
    <w:rsid w:val="001150AC"/>
    <w:rsid w:val="00115DBA"/>
    <w:rsid w:val="00116AAD"/>
    <w:rsid w:val="00116E61"/>
    <w:rsid w:val="001209C7"/>
    <w:rsid w:val="00135B25"/>
    <w:rsid w:val="0013627F"/>
    <w:rsid w:val="00137112"/>
    <w:rsid w:val="00137BBA"/>
    <w:rsid w:val="00140D9D"/>
    <w:rsid w:val="00142616"/>
    <w:rsid w:val="00142A0C"/>
    <w:rsid w:val="001463DA"/>
    <w:rsid w:val="001513F1"/>
    <w:rsid w:val="001515FD"/>
    <w:rsid w:val="0015166E"/>
    <w:rsid w:val="00154766"/>
    <w:rsid w:val="001566E4"/>
    <w:rsid w:val="00157B1C"/>
    <w:rsid w:val="001600CB"/>
    <w:rsid w:val="00161974"/>
    <w:rsid w:val="00161BCD"/>
    <w:rsid w:val="00162927"/>
    <w:rsid w:val="00167DAC"/>
    <w:rsid w:val="00171071"/>
    <w:rsid w:val="001721A0"/>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213"/>
    <w:rsid w:val="001D2A77"/>
    <w:rsid w:val="001D34F6"/>
    <w:rsid w:val="001D4564"/>
    <w:rsid w:val="001D52A5"/>
    <w:rsid w:val="001D5BA4"/>
    <w:rsid w:val="001D5FCA"/>
    <w:rsid w:val="001D62CE"/>
    <w:rsid w:val="001D6732"/>
    <w:rsid w:val="001E1503"/>
    <w:rsid w:val="001E184A"/>
    <w:rsid w:val="001E2423"/>
    <w:rsid w:val="001E2A9A"/>
    <w:rsid w:val="001E3714"/>
    <w:rsid w:val="001E3EB3"/>
    <w:rsid w:val="001E6C18"/>
    <w:rsid w:val="001E74CB"/>
    <w:rsid w:val="001E7885"/>
    <w:rsid w:val="001F068A"/>
    <w:rsid w:val="001F4070"/>
    <w:rsid w:val="00200232"/>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606"/>
    <w:rsid w:val="00234DD6"/>
    <w:rsid w:val="00236B31"/>
    <w:rsid w:val="00237055"/>
    <w:rsid w:val="002420D5"/>
    <w:rsid w:val="002428EE"/>
    <w:rsid w:val="0024538A"/>
    <w:rsid w:val="002460D2"/>
    <w:rsid w:val="002462CB"/>
    <w:rsid w:val="00246DD2"/>
    <w:rsid w:val="00247004"/>
    <w:rsid w:val="002515D8"/>
    <w:rsid w:val="00252ABD"/>
    <w:rsid w:val="002613DD"/>
    <w:rsid w:val="002628BA"/>
    <w:rsid w:val="00264003"/>
    <w:rsid w:val="00266ECC"/>
    <w:rsid w:val="00270B72"/>
    <w:rsid w:val="00271B22"/>
    <w:rsid w:val="002731DA"/>
    <w:rsid w:val="00274145"/>
    <w:rsid w:val="0027439B"/>
    <w:rsid w:val="00275608"/>
    <w:rsid w:val="00275730"/>
    <w:rsid w:val="00275870"/>
    <w:rsid w:val="002763C6"/>
    <w:rsid w:val="00280715"/>
    <w:rsid w:val="00282C4C"/>
    <w:rsid w:val="002835BF"/>
    <w:rsid w:val="00283D53"/>
    <w:rsid w:val="00284AF0"/>
    <w:rsid w:val="0028532A"/>
    <w:rsid w:val="00285B5E"/>
    <w:rsid w:val="00286CAC"/>
    <w:rsid w:val="00287907"/>
    <w:rsid w:val="00287F65"/>
    <w:rsid w:val="002907B2"/>
    <w:rsid w:val="00293B3D"/>
    <w:rsid w:val="00293D2F"/>
    <w:rsid w:val="00294318"/>
    <w:rsid w:val="00295776"/>
    <w:rsid w:val="00296AB3"/>
    <w:rsid w:val="00297D67"/>
    <w:rsid w:val="002A01BD"/>
    <w:rsid w:val="002A0890"/>
    <w:rsid w:val="002A297F"/>
    <w:rsid w:val="002A384E"/>
    <w:rsid w:val="002A3B82"/>
    <w:rsid w:val="002A5DCC"/>
    <w:rsid w:val="002A73FC"/>
    <w:rsid w:val="002C0108"/>
    <w:rsid w:val="002C053D"/>
    <w:rsid w:val="002C10B1"/>
    <w:rsid w:val="002C6994"/>
    <w:rsid w:val="002C78F4"/>
    <w:rsid w:val="002C7972"/>
    <w:rsid w:val="002D13CC"/>
    <w:rsid w:val="002D2FDD"/>
    <w:rsid w:val="002D333F"/>
    <w:rsid w:val="002D3F14"/>
    <w:rsid w:val="002D5177"/>
    <w:rsid w:val="002D5704"/>
    <w:rsid w:val="002D5C4E"/>
    <w:rsid w:val="002D7192"/>
    <w:rsid w:val="002E11CD"/>
    <w:rsid w:val="002E24FB"/>
    <w:rsid w:val="002F16A7"/>
    <w:rsid w:val="002F1A9C"/>
    <w:rsid w:val="002F3FA2"/>
    <w:rsid w:val="002F6CEE"/>
    <w:rsid w:val="0030012B"/>
    <w:rsid w:val="00304924"/>
    <w:rsid w:val="00304FF0"/>
    <w:rsid w:val="003054C4"/>
    <w:rsid w:val="00305CC5"/>
    <w:rsid w:val="00306351"/>
    <w:rsid w:val="00306738"/>
    <w:rsid w:val="003113D1"/>
    <w:rsid w:val="0031156F"/>
    <w:rsid w:val="00311633"/>
    <w:rsid w:val="00323042"/>
    <w:rsid w:val="003230AA"/>
    <w:rsid w:val="00324C2A"/>
    <w:rsid w:val="00326AA7"/>
    <w:rsid w:val="00330AF1"/>
    <w:rsid w:val="00333561"/>
    <w:rsid w:val="00334436"/>
    <w:rsid w:val="00334A5C"/>
    <w:rsid w:val="00335B25"/>
    <w:rsid w:val="003379A2"/>
    <w:rsid w:val="00340802"/>
    <w:rsid w:val="0034396E"/>
    <w:rsid w:val="00345FA1"/>
    <w:rsid w:val="00346551"/>
    <w:rsid w:val="00346CA1"/>
    <w:rsid w:val="0035254C"/>
    <w:rsid w:val="00352AC9"/>
    <w:rsid w:val="00353E3C"/>
    <w:rsid w:val="00353EC7"/>
    <w:rsid w:val="00354AC8"/>
    <w:rsid w:val="00354CBA"/>
    <w:rsid w:val="003612BA"/>
    <w:rsid w:val="003613BA"/>
    <w:rsid w:val="00363C51"/>
    <w:rsid w:val="00364605"/>
    <w:rsid w:val="00364BA3"/>
    <w:rsid w:val="00364E38"/>
    <w:rsid w:val="00365D4D"/>
    <w:rsid w:val="00370777"/>
    <w:rsid w:val="00371D2A"/>
    <w:rsid w:val="0037545A"/>
    <w:rsid w:val="00375760"/>
    <w:rsid w:val="00380334"/>
    <w:rsid w:val="00381769"/>
    <w:rsid w:val="0038187F"/>
    <w:rsid w:val="00381A0A"/>
    <w:rsid w:val="0038297E"/>
    <w:rsid w:val="00382BCC"/>
    <w:rsid w:val="00382C18"/>
    <w:rsid w:val="003832E7"/>
    <w:rsid w:val="00383709"/>
    <w:rsid w:val="00384CDD"/>
    <w:rsid w:val="00385C36"/>
    <w:rsid w:val="00385C89"/>
    <w:rsid w:val="00387C24"/>
    <w:rsid w:val="00390D2D"/>
    <w:rsid w:val="00391448"/>
    <w:rsid w:val="003916DB"/>
    <w:rsid w:val="0039421A"/>
    <w:rsid w:val="0039464A"/>
    <w:rsid w:val="00394AB6"/>
    <w:rsid w:val="003954E0"/>
    <w:rsid w:val="0039786B"/>
    <w:rsid w:val="00397F01"/>
    <w:rsid w:val="003A134C"/>
    <w:rsid w:val="003A2E40"/>
    <w:rsid w:val="003A35BF"/>
    <w:rsid w:val="003A3B76"/>
    <w:rsid w:val="003A64CA"/>
    <w:rsid w:val="003A705F"/>
    <w:rsid w:val="003B2DE1"/>
    <w:rsid w:val="003B3A95"/>
    <w:rsid w:val="003B5E7B"/>
    <w:rsid w:val="003B6708"/>
    <w:rsid w:val="003C0AF1"/>
    <w:rsid w:val="003C20AB"/>
    <w:rsid w:val="003C5A9F"/>
    <w:rsid w:val="003C629F"/>
    <w:rsid w:val="003C64CF"/>
    <w:rsid w:val="003C68D9"/>
    <w:rsid w:val="003D1343"/>
    <w:rsid w:val="003D28AA"/>
    <w:rsid w:val="003D51A7"/>
    <w:rsid w:val="003D7039"/>
    <w:rsid w:val="003E1473"/>
    <w:rsid w:val="003E1E03"/>
    <w:rsid w:val="003E2299"/>
    <w:rsid w:val="003E2468"/>
    <w:rsid w:val="003E4BA4"/>
    <w:rsid w:val="003E5193"/>
    <w:rsid w:val="003E60F2"/>
    <w:rsid w:val="003E6996"/>
    <w:rsid w:val="003F0CCC"/>
    <w:rsid w:val="003F1759"/>
    <w:rsid w:val="003F1D3A"/>
    <w:rsid w:val="003F5676"/>
    <w:rsid w:val="003F5D24"/>
    <w:rsid w:val="003F61D0"/>
    <w:rsid w:val="003F738A"/>
    <w:rsid w:val="00400135"/>
    <w:rsid w:val="00400564"/>
    <w:rsid w:val="004005B5"/>
    <w:rsid w:val="0040080B"/>
    <w:rsid w:val="00401BE1"/>
    <w:rsid w:val="00402C3E"/>
    <w:rsid w:val="0040457B"/>
    <w:rsid w:val="00406C2D"/>
    <w:rsid w:val="00407099"/>
    <w:rsid w:val="00407DE2"/>
    <w:rsid w:val="004112A9"/>
    <w:rsid w:val="00411369"/>
    <w:rsid w:val="004123B0"/>
    <w:rsid w:val="00413564"/>
    <w:rsid w:val="00413E22"/>
    <w:rsid w:val="00415246"/>
    <w:rsid w:val="004158C1"/>
    <w:rsid w:val="004206B7"/>
    <w:rsid w:val="00420DFB"/>
    <w:rsid w:val="00420E30"/>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7098"/>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4A7F"/>
    <w:rsid w:val="004768F2"/>
    <w:rsid w:val="0048223A"/>
    <w:rsid w:val="00485500"/>
    <w:rsid w:val="00490283"/>
    <w:rsid w:val="0049303A"/>
    <w:rsid w:val="00494C43"/>
    <w:rsid w:val="00495257"/>
    <w:rsid w:val="004969DC"/>
    <w:rsid w:val="004A1101"/>
    <w:rsid w:val="004A1D06"/>
    <w:rsid w:val="004A26EA"/>
    <w:rsid w:val="004A2ABA"/>
    <w:rsid w:val="004A308D"/>
    <w:rsid w:val="004A5CF9"/>
    <w:rsid w:val="004A78D6"/>
    <w:rsid w:val="004B0169"/>
    <w:rsid w:val="004B38BD"/>
    <w:rsid w:val="004B49D0"/>
    <w:rsid w:val="004C2391"/>
    <w:rsid w:val="004C4671"/>
    <w:rsid w:val="004C4781"/>
    <w:rsid w:val="004C52B9"/>
    <w:rsid w:val="004D0009"/>
    <w:rsid w:val="004D04FC"/>
    <w:rsid w:val="004D0513"/>
    <w:rsid w:val="004D0BCE"/>
    <w:rsid w:val="004D163A"/>
    <w:rsid w:val="004D30D3"/>
    <w:rsid w:val="004D36B2"/>
    <w:rsid w:val="004D67D0"/>
    <w:rsid w:val="004E0A3D"/>
    <w:rsid w:val="004E11B9"/>
    <w:rsid w:val="004E17D4"/>
    <w:rsid w:val="004E1BC5"/>
    <w:rsid w:val="004E3D71"/>
    <w:rsid w:val="004E60B8"/>
    <w:rsid w:val="004E77ED"/>
    <w:rsid w:val="004F3934"/>
    <w:rsid w:val="004F562B"/>
    <w:rsid w:val="004F6944"/>
    <w:rsid w:val="004F7DA7"/>
    <w:rsid w:val="005001F7"/>
    <w:rsid w:val="00501243"/>
    <w:rsid w:val="00504B91"/>
    <w:rsid w:val="00505CE2"/>
    <w:rsid w:val="00506494"/>
    <w:rsid w:val="005076DD"/>
    <w:rsid w:val="00507DEE"/>
    <w:rsid w:val="00511010"/>
    <w:rsid w:val="00512FE1"/>
    <w:rsid w:val="005142E1"/>
    <w:rsid w:val="00521BBC"/>
    <w:rsid w:val="00522415"/>
    <w:rsid w:val="00522C5C"/>
    <w:rsid w:val="00523401"/>
    <w:rsid w:val="00524217"/>
    <w:rsid w:val="005242D1"/>
    <w:rsid w:val="005244B2"/>
    <w:rsid w:val="00525998"/>
    <w:rsid w:val="0053140B"/>
    <w:rsid w:val="00531618"/>
    <w:rsid w:val="00531B09"/>
    <w:rsid w:val="00531DDB"/>
    <w:rsid w:val="00532B17"/>
    <w:rsid w:val="00533EAB"/>
    <w:rsid w:val="005341A7"/>
    <w:rsid w:val="0053450E"/>
    <w:rsid w:val="00535622"/>
    <w:rsid w:val="005403FB"/>
    <w:rsid w:val="00542761"/>
    <w:rsid w:val="00545AEE"/>
    <w:rsid w:val="005466D8"/>
    <w:rsid w:val="005477A9"/>
    <w:rsid w:val="00550866"/>
    <w:rsid w:val="00554773"/>
    <w:rsid w:val="00556298"/>
    <w:rsid w:val="005565B9"/>
    <w:rsid w:val="005576D8"/>
    <w:rsid w:val="00561E96"/>
    <w:rsid w:val="005626B9"/>
    <w:rsid w:val="00563705"/>
    <w:rsid w:val="00566C1B"/>
    <w:rsid w:val="00566F30"/>
    <w:rsid w:val="00567638"/>
    <w:rsid w:val="00567642"/>
    <w:rsid w:val="005701F6"/>
    <w:rsid w:val="005712B4"/>
    <w:rsid w:val="00572966"/>
    <w:rsid w:val="0057370A"/>
    <w:rsid w:val="00574787"/>
    <w:rsid w:val="00575C7F"/>
    <w:rsid w:val="0057665A"/>
    <w:rsid w:val="005818FD"/>
    <w:rsid w:val="00582E73"/>
    <w:rsid w:val="00593F04"/>
    <w:rsid w:val="00595014"/>
    <w:rsid w:val="005957F8"/>
    <w:rsid w:val="00597D26"/>
    <w:rsid w:val="005A2F7B"/>
    <w:rsid w:val="005A430B"/>
    <w:rsid w:val="005A46B8"/>
    <w:rsid w:val="005B11AD"/>
    <w:rsid w:val="005B13AC"/>
    <w:rsid w:val="005B17AD"/>
    <w:rsid w:val="005B25E0"/>
    <w:rsid w:val="005B3B4E"/>
    <w:rsid w:val="005B6B7F"/>
    <w:rsid w:val="005B77C7"/>
    <w:rsid w:val="005C3556"/>
    <w:rsid w:val="005C359A"/>
    <w:rsid w:val="005C5B55"/>
    <w:rsid w:val="005C664E"/>
    <w:rsid w:val="005D0B81"/>
    <w:rsid w:val="005D18E9"/>
    <w:rsid w:val="005D4351"/>
    <w:rsid w:val="005D6232"/>
    <w:rsid w:val="005D6887"/>
    <w:rsid w:val="005D6B07"/>
    <w:rsid w:val="005D7AED"/>
    <w:rsid w:val="005E072A"/>
    <w:rsid w:val="005E228B"/>
    <w:rsid w:val="005E2665"/>
    <w:rsid w:val="005E3D17"/>
    <w:rsid w:val="005E4EA3"/>
    <w:rsid w:val="005F38C9"/>
    <w:rsid w:val="005F4033"/>
    <w:rsid w:val="005F411D"/>
    <w:rsid w:val="005F43DA"/>
    <w:rsid w:val="005F4EAF"/>
    <w:rsid w:val="005F5555"/>
    <w:rsid w:val="005F783F"/>
    <w:rsid w:val="005F7CC9"/>
    <w:rsid w:val="00600A9A"/>
    <w:rsid w:val="00601F88"/>
    <w:rsid w:val="00602021"/>
    <w:rsid w:val="00605D77"/>
    <w:rsid w:val="00612470"/>
    <w:rsid w:val="00612CA0"/>
    <w:rsid w:val="00612CD9"/>
    <w:rsid w:val="0061316F"/>
    <w:rsid w:val="00617A9F"/>
    <w:rsid w:val="0062089D"/>
    <w:rsid w:val="00620E73"/>
    <w:rsid w:val="00621B47"/>
    <w:rsid w:val="00622785"/>
    <w:rsid w:val="0062480A"/>
    <w:rsid w:val="00625077"/>
    <w:rsid w:val="00625AD2"/>
    <w:rsid w:val="00631B15"/>
    <w:rsid w:val="00634133"/>
    <w:rsid w:val="00635FB0"/>
    <w:rsid w:val="00642AE9"/>
    <w:rsid w:val="0064547F"/>
    <w:rsid w:val="006477F2"/>
    <w:rsid w:val="00651481"/>
    <w:rsid w:val="00653457"/>
    <w:rsid w:val="00654818"/>
    <w:rsid w:val="00654929"/>
    <w:rsid w:val="00654B57"/>
    <w:rsid w:val="00660E26"/>
    <w:rsid w:val="00661A57"/>
    <w:rsid w:val="0066403A"/>
    <w:rsid w:val="00664419"/>
    <w:rsid w:val="00665924"/>
    <w:rsid w:val="006676EC"/>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A7D32"/>
    <w:rsid w:val="006B0C28"/>
    <w:rsid w:val="006B15BB"/>
    <w:rsid w:val="006B23C2"/>
    <w:rsid w:val="006B2624"/>
    <w:rsid w:val="006B3DBC"/>
    <w:rsid w:val="006B41A8"/>
    <w:rsid w:val="006C2E95"/>
    <w:rsid w:val="006C43BC"/>
    <w:rsid w:val="006C4940"/>
    <w:rsid w:val="006C6597"/>
    <w:rsid w:val="006D1AA0"/>
    <w:rsid w:val="006D6BDF"/>
    <w:rsid w:val="006E05F7"/>
    <w:rsid w:val="006E2863"/>
    <w:rsid w:val="006E3D69"/>
    <w:rsid w:val="006F054B"/>
    <w:rsid w:val="006F073F"/>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5AC9"/>
    <w:rsid w:val="00716670"/>
    <w:rsid w:val="00721842"/>
    <w:rsid w:val="007244C7"/>
    <w:rsid w:val="007254B0"/>
    <w:rsid w:val="00725A88"/>
    <w:rsid w:val="0072720A"/>
    <w:rsid w:val="00727AC8"/>
    <w:rsid w:val="0073112E"/>
    <w:rsid w:val="00731572"/>
    <w:rsid w:val="00731E2B"/>
    <w:rsid w:val="00731F2C"/>
    <w:rsid w:val="0073245D"/>
    <w:rsid w:val="00736152"/>
    <w:rsid w:val="0074174C"/>
    <w:rsid w:val="00741770"/>
    <w:rsid w:val="00745311"/>
    <w:rsid w:val="007456A8"/>
    <w:rsid w:val="00747591"/>
    <w:rsid w:val="007526F5"/>
    <w:rsid w:val="00752E9F"/>
    <w:rsid w:val="007560B9"/>
    <w:rsid w:val="007563D8"/>
    <w:rsid w:val="0075658E"/>
    <w:rsid w:val="00756E2C"/>
    <w:rsid w:val="0075724C"/>
    <w:rsid w:val="00757F99"/>
    <w:rsid w:val="00760FD3"/>
    <w:rsid w:val="00761852"/>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4FB2"/>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5E3A"/>
    <w:rsid w:val="007C7800"/>
    <w:rsid w:val="007D042F"/>
    <w:rsid w:val="007D1A8C"/>
    <w:rsid w:val="007D3700"/>
    <w:rsid w:val="007D4D88"/>
    <w:rsid w:val="007D57E4"/>
    <w:rsid w:val="007D62B4"/>
    <w:rsid w:val="007D6934"/>
    <w:rsid w:val="007D6A21"/>
    <w:rsid w:val="007D7116"/>
    <w:rsid w:val="007D7911"/>
    <w:rsid w:val="007E0126"/>
    <w:rsid w:val="007E12B1"/>
    <w:rsid w:val="007E1FA9"/>
    <w:rsid w:val="007E3754"/>
    <w:rsid w:val="007E4229"/>
    <w:rsid w:val="007E47E5"/>
    <w:rsid w:val="007E5B1C"/>
    <w:rsid w:val="007F0684"/>
    <w:rsid w:val="007F1A2D"/>
    <w:rsid w:val="007F428E"/>
    <w:rsid w:val="007F66BF"/>
    <w:rsid w:val="007F794F"/>
    <w:rsid w:val="00801C99"/>
    <w:rsid w:val="00802D70"/>
    <w:rsid w:val="00803D25"/>
    <w:rsid w:val="0080748F"/>
    <w:rsid w:val="008117A5"/>
    <w:rsid w:val="00812336"/>
    <w:rsid w:val="00813503"/>
    <w:rsid w:val="00815B45"/>
    <w:rsid w:val="00816182"/>
    <w:rsid w:val="00816AB5"/>
    <w:rsid w:val="008208DB"/>
    <w:rsid w:val="0082291E"/>
    <w:rsid w:val="00824B17"/>
    <w:rsid w:val="00825468"/>
    <w:rsid w:val="00825D4B"/>
    <w:rsid w:val="00831345"/>
    <w:rsid w:val="00831668"/>
    <w:rsid w:val="00832575"/>
    <w:rsid w:val="008325C7"/>
    <w:rsid w:val="00833E00"/>
    <w:rsid w:val="0083544A"/>
    <w:rsid w:val="00835E74"/>
    <w:rsid w:val="00837600"/>
    <w:rsid w:val="00840479"/>
    <w:rsid w:val="00841C38"/>
    <w:rsid w:val="00842256"/>
    <w:rsid w:val="00843343"/>
    <w:rsid w:val="00844512"/>
    <w:rsid w:val="00844653"/>
    <w:rsid w:val="00844F2C"/>
    <w:rsid w:val="00844FA9"/>
    <w:rsid w:val="00845046"/>
    <w:rsid w:val="00846168"/>
    <w:rsid w:val="00846332"/>
    <w:rsid w:val="0085007A"/>
    <w:rsid w:val="0085214F"/>
    <w:rsid w:val="00852C67"/>
    <w:rsid w:val="00854FA7"/>
    <w:rsid w:val="00854FC2"/>
    <w:rsid w:val="0085680B"/>
    <w:rsid w:val="0086047B"/>
    <w:rsid w:val="00861597"/>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5BF4"/>
    <w:rsid w:val="0089703B"/>
    <w:rsid w:val="008971D2"/>
    <w:rsid w:val="00897E04"/>
    <w:rsid w:val="008A08CF"/>
    <w:rsid w:val="008A2BAF"/>
    <w:rsid w:val="008A3C2C"/>
    <w:rsid w:val="008B0791"/>
    <w:rsid w:val="008B08A7"/>
    <w:rsid w:val="008B1BC1"/>
    <w:rsid w:val="008B43AD"/>
    <w:rsid w:val="008B4D59"/>
    <w:rsid w:val="008C17EB"/>
    <w:rsid w:val="008C243D"/>
    <w:rsid w:val="008C2E48"/>
    <w:rsid w:val="008C330D"/>
    <w:rsid w:val="008C595A"/>
    <w:rsid w:val="008C65D1"/>
    <w:rsid w:val="008C7867"/>
    <w:rsid w:val="008D042B"/>
    <w:rsid w:val="008D14DE"/>
    <w:rsid w:val="008D2944"/>
    <w:rsid w:val="008D31F6"/>
    <w:rsid w:val="008D4860"/>
    <w:rsid w:val="008D4C17"/>
    <w:rsid w:val="008D578A"/>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0BE6"/>
    <w:rsid w:val="009171D3"/>
    <w:rsid w:val="00920129"/>
    <w:rsid w:val="0092246E"/>
    <w:rsid w:val="009238FB"/>
    <w:rsid w:val="00923919"/>
    <w:rsid w:val="00923FD5"/>
    <w:rsid w:val="00924303"/>
    <w:rsid w:val="0093027E"/>
    <w:rsid w:val="0093048F"/>
    <w:rsid w:val="00932A36"/>
    <w:rsid w:val="00933B74"/>
    <w:rsid w:val="0093423F"/>
    <w:rsid w:val="0093605C"/>
    <w:rsid w:val="00936323"/>
    <w:rsid w:val="0094008C"/>
    <w:rsid w:val="00940747"/>
    <w:rsid w:val="00942833"/>
    <w:rsid w:val="00942A86"/>
    <w:rsid w:val="00943650"/>
    <w:rsid w:val="00945DAF"/>
    <w:rsid w:val="00946799"/>
    <w:rsid w:val="00947870"/>
    <w:rsid w:val="009518B1"/>
    <w:rsid w:val="00952B5D"/>
    <w:rsid w:val="00953AD0"/>
    <w:rsid w:val="00953B08"/>
    <w:rsid w:val="00954918"/>
    <w:rsid w:val="00955457"/>
    <w:rsid w:val="00955FA3"/>
    <w:rsid w:val="0095786E"/>
    <w:rsid w:val="00960193"/>
    <w:rsid w:val="009616AC"/>
    <w:rsid w:val="00963D52"/>
    <w:rsid w:val="00966FB3"/>
    <w:rsid w:val="00967288"/>
    <w:rsid w:val="009678EB"/>
    <w:rsid w:val="00971105"/>
    <w:rsid w:val="00971E90"/>
    <w:rsid w:val="00975299"/>
    <w:rsid w:val="00975F1A"/>
    <w:rsid w:val="00976516"/>
    <w:rsid w:val="00977821"/>
    <w:rsid w:val="009778F2"/>
    <w:rsid w:val="00980EB5"/>
    <w:rsid w:val="00981E7A"/>
    <w:rsid w:val="00982478"/>
    <w:rsid w:val="009827DD"/>
    <w:rsid w:val="00984EB1"/>
    <w:rsid w:val="00985E91"/>
    <w:rsid w:val="00990175"/>
    <w:rsid w:val="009907A3"/>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6E2"/>
    <w:rsid w:val="009D1C01"/>
    <w:rsid w:val="009D2E9C"/>
    <w:rsid w:val="009D54C0"/>
    <w:rsid w:val="009D7855"/>
    <w:rsid w:val="009D79B0"/>
    <w:rsid w:val="009E08E2"/>
    <w:rsid w:val="009E11CF"/>
    <w:rsid w:val="009E37EB"/>
    <w:rsid w:val="009E398F"/>
    <w:rsid w:val="009E461C"/>
    <w:rsid w:val="009E4B99"/>
    <w:rsid w:val="009E5FE4"/>
    <w:rsid w:val="009F14D6"/>
    <w:rsid w:val="009F26D9"/>
    <w:rsid w:val="009F32EC"/>
    <w:rsid w:val="009F3B5A"/>
    <w:rsid w:val="009F4F9F"/>
    <w:rsid w:val="00A009E9"/>
    <w:rsid w:val="00A019EE"/>
    <w:rsid w:val="00A050AE"/>
    <w:rsid w:val="00A051B1"/>
    <w:rsid w:val="00A066FA"/>
    <w:rsid w:val="00A06730"/>
    <w:rsid w:val="00A07D34"/>
    <w:rsid w:val="00A125DF"/>
    <w:rsid w:val="00A14177"/>
    <w:rsid w:val="00A147C5"/>
    <w:rsid w:val="00A15F66"/>
    <w:rsid w:val="00A1749E"/>
    <w:rsid w:val="00A2201D"/>
    <w:rsid w:val="00A2373B"/>
    <w:rsid w:val="00A2485B"/>
    <w:rsid w:val="00A251DE"/>
    <w:rsid w:val="00A26661"/>
    <w:rsid w:val="00A2677C"/>
    <w:rsid w:val="00A279F9"/>
    <w:rsid w:val="00A30A2F"/>
    <w:rsid w:val="00A30CC9"/>
    <w:rsid w:val="00A30EBD"/>
    <w:rsid w:val="00A324F4"/>
    <w:rsid w:val="00A33684"/>
    <w:rsid w:val="00A33C62"/>
    <w:rsid w:val="00A348F0"/>
    <w:rsid w:val="00A4052F"/>
    <w:rsid w:val="00A41C91"/>
    <w:rsid w:val="00A42A5B"/>
    <w:rsid w:val="00A479E6"/>
    <w:rsid w:val="00A50AA7"/>
    <w:rsid w:val="00A5228E"/>
    <w:rsid w:val="00A5274C"/>
    <w:rsid w:val="00A529D1"/>
    <w:rsid w:val="00A53133"/>
    <w:rsid w:val="00A545FE"/>
    <w:rsid w:val="00A5481E"/>
    <w:rsid w:val="00A55FFA"/>
    <w:rsid w:val="00A61163"/>
    <w:rsid w:val="00A613E0"/>
    <w:rsid w:val="00A616E8"/>
    <w:rsid w:val="00A634FC"/>
    <w:rsid w:val="00A64F18"/>
    <w:rsid w:val="00A6648C"/>
    <w:rsid w:val="00A71E3D"/>
    <w:rsid w:val="00A71EEA"/>
    <w:rsid w:val="00A8189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2D7"/>
    <w:rsid w:val="00AB18F0"/>
    <w:rsid w:val="00AB1F55"/>
    <w:rsid w:val="00AB271B"/>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CE2"/>
    <w:rsid w:val="00B07E6E"/>
    <w:rsid w:val="00B103F3"/>
    <w:rsid w:val="00B11352"/>
    <w:rsid w:val="00B14EC0"/>
    <w:rsid w:val="00B14F7A"/>
    <w:rsid w:val="00B156D5"/>
    <w:rsid w:val="00B15F0C"/>
    <w:rsid w:val="00B17540"/>
    <w:rsid w:val="00B17561"/>
    <w:rsid w:val="00B17BF9"/>
    <w:rsid w:val="00B217F5"/>
    <w:rsid w:val="00B236A4"/>
    <w:rsid w:val="00B23813"/>
    <w:rsid w:val="00B24E92"/>
    <w:rsid w:val="00B25DD1"/>
    <w:rsid w:val="00B2677E"/>
    <w:rsid w:val="00B2682A"/>
    <w:rsid w:val="00B269C9"/>
    <w:rsid w:val="00B26D42"/>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088"/>
    <w:rsid w:val="00B4689F"/>
    <w:rsid w:val="00B475D0"/>
    <w:rsid w:val="00B47B9A"/>
    <w:rsid w:val="00B51643"/>
    <w:rsid w:val="00B5213E"/>
    <w:rsid w:val="00B52EA0"/>
    <w:rsid w:val="00B52FB6"/>
    <w:rsid w:val="00B55A35"/>
    <w:rsid w:val="00B63668"/>
    <w:rsid w:val="00B64448"/>
    <w:rsid w:val="00B71AB2"/>
    <w:rsid w:val="00B75AB9"/>
    <w:rsid w:val="00B7780E"/>
    <w:rsid w:val="00B80378"/>
    <w:rsid w:val="00B80BD8"/>
    <w:rsid w:val="00B81EDD"/>
    <w:rsid w:val="00B846C9"/>
    <w:rsid w:val="00B8504E"/>
    <w:rsid w:val="00B91D9C"/>
    <w:rsid w:val="00B9223C"/>
    <w:rsid w:val="00B922F1"/>
    <w:rsid w:val="00B92377"/>
    <w:rsid w:val="00B934FC"/>
    <w:rsid w:val="00B951FA"/>
    <w:rsid w:val="00B95287"/>
    <w:rsid w:val="00B95A98"/>
    <w:rsid w:val="00B970C5"/>
    <w:rsid w:val="00B97B16"/>
    <w:rsid w:val="00BA0B6D"/>
    <w:rsid w:val="00BA166F"/>
    <w:rsid w:val="00BA1C4D"/>
    <w:rsid w:val="00BA1FEB"/>
    <w:rsid w:val="00BA268F"/>
    <w:rsid w:val="00BA30F3"/>
    <w:rsid w:val="00BA35D2"/>
    <w:rsid w:val="00BA5285"/>
    <w:rsid w:val="00BA5F70"/>
    <w:rsid w:val="00BA612E"/>
    <w:rsid w:val="00BA7E96"/>
    <w:rsid w:val="00BB1818"/>
    <w:rsid w:val="00BB361A"/>
    <w:rsid w:val="00BB46EB"/>
    <w:rsid w:val="00BB56C9"/>
    <w:rsid w:val="00BB7C45"/>
    <w:rsid w:val="00BC1C98"/>
    <w:rsid w:val="00BC3264"/>
    <w:rsid w:val="00BC3AD1"/>
    <w:rsid w:val="00BC4735"/>
    <w:rsid w:val="00BC483D"/>
    <w:rsid w:val="00BD16F3"/>
    <w:rsid w:val="00BD1C31"/>
    <w:rsid w:val="00BD2281"/>
    <w:rsid w:val="00BD2AE8"/>
    <w:rsid w:val="00BD350A"/>
    <w:rsid w:val="00BD5C60"/>
    <w:rsid w:val="00BE1322"/>
    <w:rsid w:val="00BE2FDA"/>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C5F"/>
    <w:rsid w:val="00C11B09"/>
    <w:rsid w:val="00C15369"/>
    <w:rsid w:val="00C1568A"/>
    <w:rsid w:val="00C161A9"/>
    <w:rsid w:val="00C162CB"/>
    <w:rsid w:val="00C1790B"/>
    <w:rsid w:val="00C21A20"/>
    <w:rsid w:val="00C21FF4"/>
    <w:rsid w:val="00C27F50"/>
    <w:rsid w:val="00C30084"/>
    <w:rsid w:val="00C30D7A"/>
    <w:rsid w:val="00C32620"/>
    <w:rsid w:val="00C354E2"/>
    <w:rsid w:val="00C36DB2"/>
    <w:rsid w:val="00C37478"/>
    <w:rsid w:val="00C44688"/>
    <w:rsid w:val="00C50230"/>
    <w:rsid w:val="00C5076C"/>
    <w:rsid w:val="00C50A59"/>
    <w:rsid w:val="00C50DB5"/>
    <w:rsid w:val="00C51014"/>
    <w:rsid w:val="00C52796"/>
    <w:rsid w:val="00C529E6"/>
    <w:rsid w:val="00C52B6B"/>
    <w:rsid w:val="00C536BD"/>
    <w:rsid w:val="00C53955"/>
    <w:rsid w:val="00C549CE"/>
    <w:rsid w:val="00C54A75"/>
    <w:rsid w:val="00C61AF5"/>
    <w:rsid w:val="00C6457C"/>
    <w:rsid w:val="00C65EA7"/>
    <w:rsid w:val="00C66533"/>
    <w:rsid w:val="00C67F84"/>
    <w:rsid w:val="00C70160"/>
    <w:rsid w:val="00C70589"/>
    <w:rsid w:val="00C714F2"/>
    <w:rsid w:val="00C77448"/>
    <w:rsid w:val="00C774E6"/>
    <w:rsid w:val="00C80F10"/>
    <w:rsid w:val="00C83A02"/>
    <w:rsid w:val="00C84EF3"/>
    <w:rsid w:val="00C85460"/>
    <w:rsid w:val="00C87EA8"/>
    <w:rsid w:val="00C918A9"/>
    <w:rsid w:val="00C92664"/>
    <w:rsid w:val="00C93B05"/>
    <w:rsid w:val="00C94FD7"/>
    <w:rsid w:val="00C95AB2"/>
    <w:rsid w:val="00C9691F"/>
    <w:rsid w:val="00CA03CA"/>
    <w:rsid w:val="00CA1342"/>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3608"/>
    <w:rsid w:val="00CD4449"/>
    <w:rsid w:val="00CD766C"/>
    <w:rsid w:val="00CE0975"/>
    <w:rsid w:val="00CE0F28"/>
    <w:rsid w:val="00CE4B83"/>
    <w:rsid w:val="00CE6B67"/>
    <w:rsid w:val="00CE75DB"/>
    <w:rsid w:val="00CF03FB"/>
    <w:rsid w:val="00CF047C"/>
    <w:rsid w:val="00CF0AAE"/>
    <w:rsid w:val="00CF0C11"/>
    <w:rsid w:val="00CF11C0"/>
    <w:rsid w:val="00CF34B1"/>
    <w:rsid w:val="00CF3723"/>
    <w:rsid w:val="00CF38B3"/>
    <w:rsid w:val="00CF3D3F"/>
    <w:rsid w:val="00CF61BB"/>
    <w:rsid w:val="00CF648F"/>
    <w:rsid w:val="00D011E0"/>
    <w:rsid w:val="00D02FD4"/>
    <w:rsid w:val="00D07095"/>
    <w:rsid w:val="00D07A91"/>
    <w:rsid w:val="00D10C9C"/>
    <w:rsid w:val="00D13929"/>
    <w:rsid w:val="00D13C8B"/>
    <w:rsid w:val="00D147D8"/>
    <w:rsid w:val="00D14F4B"/>
    <w:rsid w:val="00D16C97"/>
    <w:rsid w:val="00D2147F"/>
    <w:rsid w:val="00D23C49"/>
    <w:rsid w:val="00D24F8D"/>
    <w:rsid w:val="00D26B88"/>
    <w:rsid w:val="00D26BE6"/>
    <w:rsid w:val="00D31315"/>
    <w:rsid w:val="00D318DD"/>
    <w:rsid w:val="00D32FE6"/>
    <w:rsid w:val="00D33FAE"/>
    <w:rsid w:val="00D35720"/>
    <w:rsid w:val="00D43DD8"/>
    <w:rsid w:val="00D451D1"/>
    <w:rsid w:val="00D45B0C"/>
    <w:rsid w:val="00D466BB"/>
    <w:rsid w:val="00D53F46"/>
    <w:rsid w:val="00D549AD"/>
    <w:rsid w:val="00D54CB4"/>
    <w:rsid w:val="00D5534E"/>
    <w:rsid w:val="00D55D48"/>
    <w:rsid w:val="00D5748B"/>
    <w:rsid w:val="00D57631"/>
    <w:rsid w:val="00D62141"/>
    <w:rsid w:val="00D66AFE"/>
    <w:rsid w:val="00D6740E"/>
    <w:rsid w:val="00D735D7"/>
    <w:rsid w:val="00D739DF"/>
    <w:rsid w:val="00D7415D"/>
    <w:rsid w:val="00D758DD"/>
    <w:rsid w:val="00D76B57"/>
    <w:rsid w:val="00D76D53"/>
    <w:rsid w:val="00D76E0E"/>
    <w:rsid w:val="00D77001"/>
    <w:rsid w:val="00D7732A"/>
    <w:rsid w:val="00D779F8"/>
    <w:rsid w:val="00D81B7A"/>
    <w:rsid w:val="00D829E8"/>
    <w:rsid w:val="00D83B7A"/>
    <w:rsid w:val="00D83D7B"/>
    <w:rsid w:val="00D8401D"/>
    <w:rsid w:val="00D84286"/>
    <w:rsid w:val="00D8551A"/>
    <w:rsid w:val="00D85634"/>
    <w:rsid w:val="00D85E93"/>
    <w:rsid w:val="00D94725"/>
    <w:rsid w:val="00D95B09"/>
    <w:rsid w:val="00D9659B"/>
    <w:rsid w:val="00D97B2E"/>
    <w:rsid w:val="00D97E2A"/>
    <w:rsid w:val="00DA0136"/>
    <w:rsid w:val="00DA0439"/>
    <w:rsid w:val="00DA0ABB"/>
    <w:rsid w:val="00DA20D3"/>
    <w:rsid w:val="00DA25C6"/>
    <w:rsid w:val="00DA32DE"/>
    <w:rsid w:val="00DA332B"/>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026F"/>
    <w:rsid w:val="00DC0E66"/>
    <w:rsid w:val="00DC191B"/>
    <w:rsid w:val="00DC1BA2"/>
    <w:rsid w:val="00DC2C7B"/>
    <w:rsid w:val="00DC4163"/>
    <w:rsid w:val="00DC6256"/>
    <w:rsid w:val="00DC7486"/>
    <w:rsid w:val="00DC750A"/>
    <w:rsid w:val="00DC76C5"/>
    <w:rsid w:val="00DD04E9"/>
    <w:rsid w:val="00DD30A0"/>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515"/>
    <w:rsid w:val="00E70AA6"/>
    <w:rsid w:val="00E71297"/>
    <w:rsid w:val="00E72C47"/>
    <w:rsid w:val="00E731EE"/>
    <w:rsid w:val="00E769DD"/>
    <w:rsid w:val="00E76BB8"/>
    <w:rsid w:val="00E771B0"/>
    <w:rsid w:val="00E824DF"/>
    <w:rsid w:val="00E83A5C"/>
    <w:rsid w:val="00E908E4"/>
    <w:rsid w:val="00E92133"/>
    <w:rsid w:val="00E93CB5"/>
    <w:rsid w:val="00E9579B"/>
    <w:rsid w:val="00E957B7"/>
    <w:rsid w:val="00E97917"/>
    <w:rsid w:val="00E97D83"/>
    <w:rsid w:val="00EA0558"/>
    <w:rsid w:val="00EA3627"/>
    <w:rsid w:val="00EA7141"/>
    <w:rsid w:val="00EB0214"/>
    <w:rsid w:val="00EB1A0B"/>
    <w:rsid w:val="00EB3214"/>
    <w:rsid w:val="00EB5A36"/>
    <w:rsid w:val="00EC108C"/>
    <w:rsid w:val="00EC45B0"/>
    <w:rsid w:val="00EC4830"/>
    <w:rsid w:val="00EC4C7D"/>
    <w:rsid w:val="00EC6857"/>
    <w:rsid w:val="00EC707F"/>
    <w:rsid w:val="00EC73F1"/>
    <w:rsid w:val="00ED0F50"/>
    <w:rsid w:val="00ED1286"/>
    <w:rsid w:val="00ED63A5"/>
    <w:rsid w:val="00ED6C9C"/>
    <w:rsid w:val="00ED77AD"/>
    <w:rsid w:val="00ED781B"/>
    <w:rsid w:val="00ED7BE5"/>
    <w:rsid w:val="00EE38A2"/>
    <w:rsid w:val="00EE5AE0"/>
    <w:rsid w:val="00EE788E"/>
    <w:rsid w:val="00EF0ADE"/>
    <w:rsid w:val="00EF2CA7"/>
    <w:rsid w:val="00EF3DFB"/>
    <w:rsid w:val="00EF41BF"/>
    <w:rsid w:val="00EF65D5"/>
    <w:rsid w:val="00EF6EC6"/>
    <w:rsid w:val="00EF7EDE"/>
    <w:rsid w:val="00F003B8"/>
    <w:rsid w:val="00F00400"/>
    <w:rsid w:val="00F0129E"/>
    <w:rsid w:val="00F0156D"/>
    <w:rsid w:val="00F018D3"/>
    <w:rsid w:val="00F019DB"/>
    <w:rsid w:val="00F02785"/>
    <w:rsid w:val="00F02E8F"/>
    <w:rsid w:val="00F0365C"/>
    <w:rsid w:val="00F04009"/>
    <w:rsid w:val="00F05324"/>
    <w:rsid w:val="00F0618B"/>
    <w:rsid w:val="00F06AE2"/>
    <w:rsid w:val="00F1153F"/>
    <w:rsid w:val="00F12270"/>
    <w:rsid w:val="00F131F4"/>
    <w:rsid w:val="00F13E3F"/>
    <w:rsid w:val="00F14548"/>
    <w:rsid w:val="00F1793D"/>
    <w:rsid w:val="00F17A3D"/>
    <w:rsid w:val="00F201E1"/>
    <w:rsid w:val="00F21602"/>
    <w:rsid w:val="00F218F3"/>
    <w:rsid w:val="00F21A0F"/>
    <w:rsid w:val="00F25102"/>
    <w:rsid w:val="00F25973"/>
    <w:rsid w:val="00F25FED"/>
    <w:rsid w:val="00F3009E"/>
    <w:rsid w:val="00F313C8"/>
    <w:rsid w:val="00F31CDE"/>
    <w:rsid w:val="00F32647"/>
    <w:rsid w:val="00F32B91"/>
    <w:rsid w:val="00F32D3A"/>
    <w:rsid w:val="00F332C9"/>
    <w:rsid w:val="00F33760"/>
    <w:rsid w:val="00F34116"/>
    <w:rsid w:val="00F350C9"/>
    <w:rsid w:val="00F35F86"/>
    <w:rsid w:val="00F36A82"/>
    <w:rsid w:val="00F4067D"/>
    <w:rsid w:val="00F4315B"/>
    <w:rsid w:val="00F45A31"/>
    <w:rsid w:val="00F45CE8"/>
    <w:rsid w:val="00F4652A"/>
    <w:rsid w:val="00F472E2"/>
    <w:rsid w:val="00F51E42"/>
    <w:rsid w:val="00F523D6"/>
    <w:rsid w:val="00F52C30"/>
    <w:rsid w:val="00F548BE"/>
    <w:rsid w:val="00F54CB3"/>
    <w:rsid w:val="00F55613"/>
    <w:rsid w:val="00F56C05"/>
    <w:rsid w:val="00F57B7A"/>
    <w:rsid w:val="00F616FF"/>
    <w:rsid w:val="00F6473E"/>
    <w:rsid w:val="00F64AFB"/>
    <w:rsid w:val="00F65871"/>
    <w:rsid w:val="00F665E2"/>
    <w:rsid w:val="00F67F57"/>
    <w:rsid w:val="00F67FE5"/>
    <w:rsid w:val="00F712D8"/>
    <w:rsid w:val="00F72AFD"/>
    <w:rsid w:val="00F72BA8"/>
    <w:rsid w:val="00F762B6"/>
    <w:rsid w:val="00F824AA"/>
    <w:rsid w:val="00F85553"/>
    <w:rsid w:val="00F85810"/>
    <w:rsid w:val="00F86BB8"/>
    <w:rsid w:val="00F90C8A"/>
    <w:rsid w:val="00F91847"/>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0526"/>
    <w:rsid w:val="00FD144B"/>
    <w:rsid w:val="00FD14A0"/>
    <w:rsid w:val="00FD167E"/>
    <w:rsid w:val="00FD2823"/>
    <w:rsid w:val="00FD2C90"/>
    <w:rsid w:val="00FD2CDC"/>
    <w:rsid w:val="00FD3A19"/>
    <w:rsid w:val="00FD3A3B"/>
    <w:rsid w:val="00FD4903"/>
    <w:rsid w:val="00FD5025"/>
    <w:rsid w:val="00FD531A"/>
    <w:rsid w:val="00FD5355"/>
    <w:rsid w:val="00FD580F"/>
    <w:rsid w:val="00FD60B9"/>
    <w:rsid w:val="00FD7734"/>
    <w:rsid w:val="00FE1251"/>
    <w:rsid w:val="00FE1D24"/>
    <w:rsid w:val="00FE268A"/>
    <w:rsid w:val="00FE3FEB"/>
    <w:rsid w:val="00FE4119"/>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3B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13"/>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1"/>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4A1101"/>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customStyle="1" w:styleId="TableParagraph">
    <w:name w:val="Table Paragraph"/>
    <w:basedOn w:val="Normal"/>
    <w:uiPriority w:val="1"/>
    <w:qFormat/>
    <w:rsid w:val="00C6457C"/>
    <w:rPr>
      <w:rFonts w:ascii="Times New Roman" w:hAnsi="Times New Roman" w:cs="Times New Roman"/>
    </w:rPr>
  </w:style>
  <w:style w:type="table" w:customStyle="1" w:styleId="TableGrid2">
    <w:name w:val="Table Grid2"/>
    <w:basedOn w:val="TableNormal"/>
    <w:next w:val="TableGrid"/>
    <w:uiPriority w:val="59"/>
    <w:rsid w:val="00F35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71297"/>
    <w:rPr>
      <w:rFonts w:ascii="Lucida Grande" w:hAnsi="Lucida Grande" w:cs="Lucida Grande"/>
    </w:rPr>
  </w:style>
  <w:style w:type="character" w:customStyle="1" w:styleId="DocumentMapChar">
    <w:name w:val="Document Map Char"/>
    <w:basedOn w:val="DefaultParagraphFont"/>
    <w:link w:val="DocumentMap"/>
    <w:uiPriority w:val="99"/>
    <w:semiHidden/>
    <w:rsid w:val="00E71297"/>
    <w:rPr>
      <w:rFonts w:ascii="Lucida Grande" w:hAnsi="Lucida Grande" w:cs="Lucida Grande"/>
    </w:rPr>
  </w:style>
  <w:style w:type="paragraph" w:styleId="NoSpacing">
    <w:name w:val="No Spacing"/>
    <w:uiPriority w:val="1"/>
    <w:qFormat/>
    <w:rsid w:val="001D2213"/>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F012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13"/>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1"/>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4A1101"/>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customStyle="1" w:styleId="TableParagraph">
    <w:name w:val="Table Paragraph"/>
    <w:basedOn w:val="Normal"/>
    <w:uiPriority w:val="1"/>
    <w:qFormat/>
    <w:rsid w:val="00C6457C"/>
    <w:rPr>
      <w:rFonts w:ascii="Times New Roman" w:hAnsi="Times New Roman" w:cs="Times New Roman"/>
    </w:rPr>
  </w:style>
  <w:style w:type="table" w:customStyle="1" w:styleId="TableGrid2">
    <w:name w:val="Table Grid2"/>
    <w:basedOn w:val="TableNormal"/>
    <w:next w:val="TableGrid"/>
    <w:uiPriority w:val="59"/>
    <w:rsid w:val="00F35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71297"/>
    <w:rPr>
      <w:rFonts w:ascii="Lucida Grande" w:hAnsi="Lucida Grande" w:cs="Lucida Grande"/>
    </w:rPr>
  </w:style>
  <w:style w:type="character" w:customStyle="1" w:styleId="DocumentMapChar">
    <w:name w:val="Document Map Char"/>
    <w:basedOn w:val="DefaultParagraphFont"/>
    <w:link w:val="DocumentMap"/>
    <w:uiPriority w:val="99"/>
    <w:semiHidden/>
    <w:rsid w:val="00E71297"/>
    <w:rPr>
      <w:rFonts w:ascii="Lucida Grande" w:hAnsi="Lucida Grande" w:cs="Lucida Grande"/>
    </w:rPr>
  </w:style>
  <w:style w:type="paragraph" w:styleId="NoSpacing">
    <w:name w:val="No Spacing"/>
    <w:uiPriority w:val="1"/>
    <w:qFormat/>
    <w:rsid w:val="001D2213"/>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F012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696125585">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51287525">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3994392">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CIP-003-5\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bd63098-0c83-43cf-abdd-085f2cc55a51">YWEQ7USXTMD7-3-5857</_dlc_DocId>
    <_dlc_DocIdUrl xmlns="4bd63098-0c83-43cf-abdd-085f2cc55a51">
      <Url>https://www.wecc.org/_layouts/15/DocIdRedir.aspx?ID=YWEQ7USXTMD7-3-5857</Url>
      <Description>YWEQ7USXTMD7-3-5857</Description>
    </_dlc_DocIdUrl>
    <_dlc_DocIdPersistId xmlns="4bd63098-0c83-43cf-abdd-085f2cc55a51">false</_dlc_DocIdPersistId>
    <Document_x0020_Categorization_x0020_Policy xmlns="2fb8a92a-9032-49d6-b983-191f0a73b01f">Report or Other</Document_x0020_Categorization_x0020_Policy>
    <TaxCatchAll xmlns="4bd63098-0c83-43cf-abdd-085f2cc55a51"/>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axKeywordTaxHTField>
    <Jurisdiction xmlns="2fb8a92a-9032-49d6-b983-191f0a73b01f">
      <Value>BC (British Columbia)</Value>
    </Jurisdiction>
    <Standard_x0020_Family xmlns="2fb8a92a-9032-49d6-b983-191f0a73b01f">CIP</Standard_x0020_Family>
    <Approver xmlns="4bd63098-0c83-43cf-abdd-085f2cc55a51">
      <UserInfo>
        <DisplayName/>
        <AccountId/>
        <AccountType/>
      </UserInfo>
    </Approver>
  </documentManagement>
</p:properties>
</file>

<file path=customXml/item4.xml><?xml version="1.0" encoding="utf-8"?>
<ct:contentTypeSchema xmlns:ct="http://schemas.microsoft.com/office/2006/metadata/contentType" xmlns:ma="http://schemas.microsoft.com/office/2006/metadata/properties/metaAttributes" ct:_="" ma:_="" ma:contentTypeName="RSAW" ma:contentTypeID="0x010100E45EF0F8AAA65E428351BA36F1B645BE08007AC165356542C142A2D7855D1FF99BB0" ma:contentTypeVersion="9" ma:contentTypeDescription="" ma:contentTypeScope="" ma:versionID="df4d9b30bdbf7a1b614c9fa036e2c10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2d76c52cfed5234e3529a34dc45568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Jurisdiction"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2:Standard_x0020_Family"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Jurisdiction" ma:index="13"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21"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ID" ma:index="20" nillable="true" ma:displayName="Calendar Event ID" ma:internalName="Event_x0020_ID">
      <xsd:simpleType>
        <xsd:restriction base="dms:Note">
          <xsd:maxLength value="255"/>
        </xsd:restrictio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897F46-6880-4875-A3C2-CA5BD3B67060}"/>
</file>

<file path=customXml/itemProps2.xml><?xml version="1.0" encoding="utf-8"?>
<ds:datastoreItem xmlns:ds="http://schemas.openxmlformats.org/officeDocument/2006/customXml" ds:itemID="{172E9A66-F056-4F41-85C6-F2DD7C8846DC}"/>
</file>

<file path=customXml/itemProps3.xml><?xml version="1.0" encoding="utf-8"?>
<ds:datastoreItem xmlns:ds="http://schemas.openxmlformats.org/officeDocument/2006/customXml" ds:itemID="{7CB58F0D-CB35-451A-904C-2ED6F5042616}"/>
</file>

<file path=customXml/itemProps4.xml><?xml version="1.0" encoding="utf-8"?>
<ds:datastoreItem xmlns:ds="http://schemas.openxmlformats.org/officeDocument/2006/customXml" ds:itemID="{69E2DFB0-CA67-4D3E-9236-2223BB6BA865}"/>
</file>

<file path=customXml/itemProps5.xml><?xml version="1.0" encoding="utf-8"?>
<ds:datastoreItem xmlns:ds="http://schemas.openxmlformats.org/officeDocument/2006/customXml" ds:itemID="{ACE13056-A483-40CC-BB94-346687984D52}"/>
</file>

<file path=docProps/app.xml><?xml version="1.0" encoding="utf-8"?>
<Properties xmlns="http://schemas.openxmlformats.org/officeDocument/2006/extended-properties" xmlns:vt="http://schemas.openxmlformats.org/officeDocument/2006/docPropsVTypes">
  <Template>RSAW2014R1.3.dotx</Template>
  <TotalTime>0</TotalTime>
  <Pages>8</Pages>
  <Words>1557</Words>
  <Characters>9818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Cyber Security – Information Protection</vt:lpstr>
    </vt:vector>
  </TitlesOfParts>
  <LinksUpToDate>false</LinksUpToDate>
  <CharactersWithSpaces>11353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CIP-011-1 – Cyber Security – Information Protection</dc:title>
  <dc:subject/>
  <dc:creator/>
  <cp:keywords/>
  <dc:description/>
  <cp:lastModifiedBy/>
  <cp:revision>1</cp:revision>
  <dcterms:created xsi:type="dcterms:W3CDTF">2015-05-07T15:07:00Z</dcterms:created>
  <dcterms:modified xsi:type="dcterms:W3CDTF">2016-03-18T19:36:00Z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0x010100E45EF0F8AAA65E428351BA36F1B645BE08007AC165356542C142A2D7855D1FF99BB0</vt:lpwstr>
  </property>
  <property fmtid="{D5CDD505-2E9C-101B-9397-08002B2CF9AE}" pid="3" name="_dlc_DocIdItemGuid">
    <vt:lpwstr>0c0f485b-cedc-4d1e-898a-baf8ac630d61</vt:lpwstr>
  </property>
  <property fmtid="{D5CDD505-2E9C-101B-9397-08002B2CF9AE}" pid="4" name="TemplateUrl">
    <vt:lpwstr/>
  </property>
  <property fmtid="{D5CDD505-2E9C-101B-9397-08002B2CF9AE}" pid="5" name="Order">
    <vt:r8>42000</vt:r8>
  </property>
  <property fmtid="{D5CDD505-2E9C-101B-9397-08002B2CF9AE}" pid="6" name="xd_Signature">
    <vt:bool>false</vt:bool>
  </property>
  <property fmtid="{D5CDD505-2E9C-101B-9397-08002B2CF9AE}" pid="7" name="xd_ProgID">
    <vt:lpwstr/>
  </property>
  <property fmtid="{D5CDD505-2E9C-101B-9397-08002B2CF9AE}" pid="8" name="TaxKeyword">
    <vt:lpwstr/>
  </property>
  <property fmtid="{D5CDD505-2E9C-101B-9397-08002B2CF9AE}" pid="9" name="Jurisdiction">
    <vt:lpwstr>;#BC (British Columbia);#</vt:lpwstr>
  </property>
  <property fmtid="{D5CDD505-2E9C-101B-9397-08002B2CF9AE}" pid="10" name="Standard Family">
    <vt:lpwstr>CIP</vt:lpwstr>
  </property>
</Properties>
</file>